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4FDE1DA6" w:rsidR="00F76E2B" w:rsidRPr="00B153D3" w:rsidRDefault="00F76E2B" w:rsidP="00E60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color w:val="auto"/>
          <w:sz w:val="22"/>
          <w:szCs w:val="22"/>
          <w:lang w:val="fr-BE"/>
        </w:rPr>
      </w:pPr>
      <w:bookmarkStart w:id="0" w:name="_GoBack"/>
      <w:bookmarkEnd w:id="0"/>
    </w:p>
    <w:p w14:paraId="5C5F9089" w14:textId="31A9C26F" w:rsidR="00C3483D" w:rsidRPr="00AF4C95" w:rsidRDefault="00C3483D" w:rsidP="00C3483D">
      <w:pPr>
        <w:spacing w:before="360"/>
        <w:jc w:val="center"/>
        <w:rPr>
          <w:rFonts w:ascii="Calibri" w:eastAsia="Calibri" w:hAnsi="Calibri" w:cs="Calibri"/>
          <w:b/>
          <w:bCs/>
          <w:caps/>
          <w:color w:val="006F90"/>
          <w:sz w:val="56"/>
          <w:szCs w:val="56"/>
        </w:rPr>
      </w:pPr>
      <w:r w:rsidRPr="00AF4C95">
        <w:rPr>
          <w:rFonts w:ascii="Calibri" w:eastAsia="Calibri" w:hAnsi="Calibri" w:cs="Calibri"/>
          <w:b/>
          <w:bCs/>
          <w:caps/>
          <w:color w:val="006F90"/>
          <w:sz w:val="56"/>
          <w:szCs w:val="56"/>
        </w:rPr>
        <w:t>Dossier de candidature</w:t>
      </w:r>
      <w:r w:rsidR="007A392D">
        <w:rPr>
          <w:rFonts w:ascii="Calibri" w:eastAsia="Calibri" w:hAnsi="Calibri" w:cs="Calibri"/>
          <w:b/>
          <w:bCs/>
          <w:caps/>
          <w:color w:val="006F90"/>
          <w:sz w:val="56"/>
          <w:szCs w:val="56"/>
        </w:rPr>
        <w:t xml:space="preserve"> 202</w:t>
      </w:r>
      <w:r w:rsidR="005250F0">
        <w:rPr>
          <w:rFonts w:ascii="Calibri" w:eastAsia="Calibri" w:hAnsi="Calibri" w:cs="Calibri"/>
          <w:b/>
          <w:bCs/>
          <w:caps/>
          <w:color w:val="006F90"/>
          <w:sz w:val="56"/>
          <w:szCs w:val="56"/>
        </w:rPr>
        <w:t>2</w:t>
      </w:r>
    </w:p>
    <w:p w14:paraId="16D39470" w14:textId="7B6663C4" w:rsidR="00FA1F0E" w:rsidRPr="00B153D3" w:rsidRDefault="00FA1F0E" w:rsidP="00C3483D">
      <w:pPr>
        <w:spacing w:before="360"/>
        <w:ind w:right="680"/>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w:t>
      </w:r>
      <w:r w:rsidR="00FC49FD">
        <w:rPr>
          <w:rFonts w:asciiTheme="minorHAnsi" w:eastAsia="Times New Roman" w:hAnsiTheme="minorHAnsi" w:cs="Calibri"/>
          <w:b/>
          <w:caps/>
          <w:color w:val="006F90"/>
          <w:sz w:val="40"/>
          <w:szCs w:val="32"/>
          <w:lang w:eastAsia="fr-FR"/>
        </w:rPr>
        <w:t>budget participatif</w:t>
      </w:r>
      <w:r w:rsidRPr="00B153D3">
        <w:rPr>
          <w:rFonts w:asciiTheme="minorHAnsi" w:eastAsia="Times New Roman" w:hAnsiTheme="minorHAnsi" w:cs="Calibri"/>
          <w:b/>
          <w:caps/>
          <w:color w:val="006F90"/>
          <w:sz w:val="40"/>
          <w:szCs w:val="32"/>
          <w:lang w:eastAsia="fr-FR"/>
        </w:rPr>
        <w:t> »</w:t>
      </w:r>
    </w:p>
    <w:p w14:paraId="1E4EF473" w14:textId="49C21AC4" w:rsidR="00F76E2B" w:rsidRPr="00B153D3" w:rsidRDefault="009550FC" w:rsidP="00394D06">
      <w:pPr>
        <w:spacing w:before="360"/>
        <w:ind w:right="680"/>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xml:space="preserve">L’appel </w:t>
      </w:r>
      <w:r w:rsidR="001431D3">
        <w:rPr>
          <w:rFonts w:asciiTheme="minorHAnsi" w:eastAsia="Times New Roman" w:hAnsiTheme="minorHAnsi" w:cs="Calibri"/>
          <w:b/>
          <w:caps/>
          <w:color w:val="006F90"/>
          <w:sz w:val="40"/>
          <w:szCs w:val="32"/>
          <w:lang w:eastAsia="fr-FR"/>
        </w:rPr>
        <w:t>À</w:t>
      </w:r>
      <w:r w:rsidRPr="00B153D3">
        <w:rPr>
          <w:rFonts w:asciiTheme="minorHAnsi" w:eastAsia="Times New Roman" w:hAnsiTheme="minorHAnsi" w:cs="Calibri"/>
          <w:b/>
          <w:caps/>
          <w:color w:val="006F90"/>
          <w:sz w:val="40"/>
          <w:szCs w:val="32"/>
          <w:lang w:eastAsia="fr-FR"/>
        </w:rPr>
        <w:t xml:space="preserve"> projets des </w:t>
      </w:r>
      <w:r w:rsidR="00FA1F0E" w:rsidRPr="00B153D3">
        <w:rPr>
          <w:rFonts w:asciiTheme="minorHAnsi" w:eastAsia="Times New Roman" w:hAnsiTheme="minorHAnsi" w:cs="Calibri"/>
          <w:b/>
          <w:caps/>
          <w:color w:val="006F90"/>
          <w:sz w:val="40"/>
          <w:szCs w:val="32"/>
          <w:lang w:eastAsia="fr-FR"/>
        </w:rPr>
        <w:t>initiatives citoyennes collectives</w:t>
      </w:r>
      <w:r w:rsidRPr="00B153D3">
        <w:rPr>
          <w:rFonts w:asciiTheme="minorHAnsi" w:eastAsia="Times New Roman" w:hAnsiTheme="minorHAnsi" w:cs="Calibri"/>
          <w:b/>
          <w:caps/>
          <w:color w:val="006F90"/>
          <w:sz w:val="40"/>
          <w:szCs w:val="32"/>
          <w:lang w:eastAsia="fr-FR"/>
        </w:rPr>
        <w:t xml:space="preserve"> </w:t>
      </w:r>
    </w:p>
    <w:p w14:paraId="0A37501D" w14:textId="77777777" w:rsidR="00F76E2B" w:rsidRPr="00B153D3"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color w:val="auto"/>
          <w:sz w:val="22"/>
          <w:szCs w:val="22"/>
          <w:lang w:val="fr-BE"/>
        </w:rPr>
      </w:pPr>
    </w:p>
    <w:p w14:paraId="5DAB6C7B" w14:textId="77777777" w:rsidR="00F12FAE" w:rsidRPr="00B153D3" w:rsidRDefault="00F12FAE"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color w:val="auto"/>
          <w:sz w:val="22"/>
          <w:szCs w:val="22"/>
          <w:lang w:val="fr-BE"/>
        </w:rPr>
      </w:pPr>
    </w:p>
    <w:p w14:paraId="02EB378F" w14:textId="77777777" w:rsidR="00F76E2B" w:rsidRPr="00B153D3" w:rsidRDefault="00F76E2B" w:rsidP="00E6085E">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right"/>
        <w:rPr>
          <w:rFonts w:asciiTheme="minorHAnsi" w:hAnsiTheme="minorHAnsi" w:cs="Calibri"/>
          <w:b/>
          <w:color w:val="auto"/>
          <w:sz w:val="22"/>
          <w:szCs w:val="22"/>
          <w:lang w:val="fr-BE"/>
        </w:rPr>
      </w:pPr>
    </w:p>
    <w:p w14:paraId="17D3FAEC" w14:textId="7B1C00A1" w:rsidR="00C3483D" w:rsidRDefault="0EC0D402" w:rsidP="42754D6B">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lang w:val="fr-BE"/>
        </w:rPr>
      </w:pPr>
      <w:r w:rsidRPr="0EC0D402">
        <w:rPr>
          <w:rFonts w:asciiTheme="minorHAnsi" w:hAnsiTheme="minorHAnsi" w:cs="Calibri"/>
          <w:color w:val="auto"/>
          <w:sz w:val="22"/>
          <w:szCs w:val="22"/>
          <w:lang w:val="fr-BE"/>
        </w:rPr>
        <w:t xml:space="preserve">Les dossiers de candidature, dûment complétés et signés, doivent </w:t>
      </w:r>
      <w:r w:rsidRPr="0EC0D402">
        <w:rPr>
          <w:rFonts w:asciiTheme="minorHAnsi" w:hAnsiTheme="minorHAnsi" w:cs="Calibri"/>
          <w:color w:val="auto"/>
          <w:sz w:val="22"/>
          <w:szCs w:val="22"/>
          <w:u w:val="single"/>
          <w:lang w:val="fr-BE"/>
        </w:rPr>
        <w:t xml:space="preserve">être envoyés </w:t>
      </w:r>
      <w:r w:rsidRPr="0EC0D402">
        <w:rPr>
          <w:rFonts w:asciiTheme="minorHAnsi" w:hAnsiTheme="minorHAnsi" w:cs="Calibri"/>
          <w:color w:val="auto"/>
          <w:sz w:val="22"/>
          <w:szCs w:val="22"/>
          <w:lang w:val="fr-BE"/>
        </w:rPr>
        <w:t>au plus tard</w:t>
      </w:r>
      <w:r w:rsidR="00C3483D">
        <w:rPr>
          <w:rFonts w:asciiTheme="minorHAnsi" w:hAnsiTheme="minorHAnsi" w:cs="Calibri"/>
          <w:color w:val="auto"/>
          <w:sz w:val="22"/>
          <w:szCs w:val="22"/>
          <w:lang w:val="fr-BE"/>
        </w:rPr>
        <w:t xml:space="preserve"> : </w:t>
      </w:r>
    </w:p>
    <w:p w14:paraId="05F3F097" w14:textId="74EEBCF2" w:rsidR="005965B4" w:rsidRDefault="007E2D6D" w:rsidP="007E2D6D">
      <w:pPr>
        <w:pBdr>
          <w:top w:val="single" w:sz="4" w:space="2" w:color="auto"/>
          <w:left w:val="single" w:sz="4" w:space="4" w:color="auto"/>
          <w:bottom w:val="single" w:sz="4" w:space="1" w:color="auto"/>
          <w:right w:val="single" w:sz="4" w:space="4" w:color="auto"/>
        </w:pBdr>
        <w:autoSpaceDE w:val="0"/>
        <w:autoSpaceDN w:val="0"/>
        <w:adjustRightInd w:val="0"/>
        <w:ind w:right="680" w:firstLine="720"/>
        <w:rPr>
          <w:rFonts w:asciiTheme="minorHAnsi" w:hAnsiTheme="minorHAnsi" w:cs="Calibri"/>
          <w:b/>
          <w:bCs/>
          <w:color w:val="FF0000"/>
          <w:sz w:val="22"/>
          <w:szCs w:val="22"/>
          <w:lang w:val="fr-BE"/>
        </w:rPr>
      </w:pPr>
      <w:r>
        <w:rPr>
          <w:rFonts w:ascii="Wingdings" w:hAnsi="Wingdings" w:cs="Calibri"/>
          <w:color w:val="auto"/>
          <w:sz w:val="22"/>
          <w:szCs w:val="22"/>
          <w:lang w:val="fr-BE"/>
        </w:rPr>
        <w:sym w:font="Wingdings" w:char="F0E8"/>
      </w:r>
      <w:r>
        <w:rPr>
          <w:rFonts w:ascii="Wingdings" w:hAnsi="Wingdings" w:cs="Calibri"/>
          <w:color w:val="auto"/>
          <w:sz w:val="22"/>
          <w:szCs w:val="22"/>
          <w:lang w:val="fr-BE"/>
        </w:rPr>
        <w:t></w:t>
      </w:r>
      <w:r w:rsidR="0EC0D402" w:rsidRPr="0EC0D402">
        <w:rPr>
          <w:rFonts w:asciiTheme="minorHAnsi" w:hAnsiTheme="minorHAnsi" w:cs="Calibri"/>
          <w:color w:val="auto"/>
          <w:sz w:val="22"/>
          <w:szCs w:val="22"/>
          <w:lang w:val="fr-BE"/>
        </w:rPr>
        <w:t>le</w:t>
      </w:r>
      <w:r>
        <w:rPr>
          <w:rFonts w:asciiTheme="minorHAnsi" w:hAnsiTheme="minorHAnsi" w:cs="Calibri"/>
          <w:b/>
          <w:bCs/>
          <w:color w:val="FF0000"/>
          <w:sz w:val="22"/>
          <w:szCs w:val="22"/>
          <w:lang w:val="fr-BE"/>
        </w:rPr>
        <w:t xml:space="preserve"> </w:t>
      </w:r>
      <w:r w:rsidR="008E2284">
        <w:rPr>
          <w:rFonts w:asciiTheme="minorHAnsi" w:hAnsiTheme="minorHAnsi" w:cs="Calibri"/>
          <w:b/>
          <w:bCs/>
          <w:color w:val="FF0000"/>
          <w:sz w:val="22"/>
          <w:szCs w:val="22"/>
          <w:lang w:val="fr-BE"/>
        </w:rPr>
        <w:t>31</w:t>
      </w:r>
      <w:r w:rsidR="00C3483D">
        <w:rPr>
          <w:rFonts w:asciiTheme="minorHAnsi" w:hAnsiTheme="minorHAnsi" w:cs="Calibri"/>
          <w:b/>
          <w:bCs/>
          <w:color w:val="FF0000"/>
          <w:sz w:val="22"/>
          <w:szCs w:val="22"/>
          <w:lang w:val="fr-BE"/>
        </w:rPr>
        <w:t xml:space="preserve"> </w:t>
      </w:r>
      <w:r w:rsidR="008E2284">
        <w:rPr>
          <w:rFonts w:asciiTheme="minorHAnsi" w:hAnsiTheme="minorHAnsi" w:cs="Calibri"/>
          <w:b/>
          <w:bCs/>
          <w:color w:val="FF0000"/>
          <w:sz w:val="22"/>
          <w:szCs w:val="22"/>
          <w:lang w:val="fr-BE"/>
        </w:rPr>
        <w:t>mai 2022 à</w:t>
      </w:r>
      <w:r w:rsidR="00327B22">
        <w:rPr>
          <w:rFonts w:asciiTheme="minorHAnsi" w:hAnsiTheme="minorHAnsi" w:cs="Calibri"/>
          <w:b/>
          <w:bCs/>
          <w:color w:val="FF0000"/>
          <w:sz w:val="22"/>
          <w:szCs w:val="22"/>
          <w:lang w:val="fr-BE"/>
        </w:rPr>
        <w:t xml:space="preserve"> minuit</w:t>
      </w:r>
      <w:r w:rsidR="00C3483D">
        <w:rPr>
          <w:rFonts w:asciiTheme="minorHAnsi" w:hAnsiTheme="minorHAnsi" w:cs="Calibri"/>
          <w:b/>
          <w:bCs/>
          <w:color w:val="FF0000"/>
          <w:sz w:val="22"/>
          <w:szCs w:val="22"/>
          <w:lang w:val="fr-BE"/>
        </w:rPr>
        <w:t xml:space="preserve"> </w:t>
      </w:r>
    </w:p>
    <w:p w14:paraId="6A05A809" w14:textId="77777777" w:rsidR="005965B4" w:rsidRPr="00B153D3"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b/>
          <w:color w:val="auto"/>
          <w:sz w:val="22"/>
          <w:szCs w:val="22"/>
          <w:lang w:val="fr-BE"/>
        </w:rPr>
      </w:pPr>
    </w:p>
    <w:p w14:paraId="3D5856F4" w14:textId="5CFD7848" w:rsidR="005965B4" w:rsidRPr="00B153D3" w:rsidRDefault="3920165A" w:rsidP="3920165A">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lang w:val="fr-BE"/>
        </w:rPr>
      </w:pPr>
      <w:r w:rsidRPr="3920165A">
        <w:rPr>
          <w:rFonts w:asciiTheme="minorHAnsi" w:eastAsia="Times New Roman" w:hAnsiTheme="minorHAnsi" w:cs="Calibri"/>
          <w:b/>
          <w:bCs/>
          <w:color w:val="auto"/>
          <w:sz w:val="22"/>
          <w:szCs w:val="22"/>
          <w:lang w:val="fr-BE" w:eastAsia="fr-BE"/>
        </w:rPr>
        <w:t>De préférence</w:t>
      </w:r>
      <w:r w:rsidRPr="3920165A">
        <w:rPr>
          <w:rFonts w:asciiTheme="minorHAnsi" w:eastAsia="Times New Roman" w:hAnsiTheme="minorHAnsi" w:cs="Calibri"/>
          <w:color w:val="auto"/>
          <w:sz w:val="22"/>
          <w:szCs w:val="22"/>
          <w:lang w:val="fr-BE" w:eastAsia="fr-BE"/>
        </w:rPr>
        <w:t xml:space="preserve"> par </w:t>
      </w:r>
      <w:r w:rsidRPr="3920165A">
        <w:rPr>
          <w:rFonts w:asciiTheme="minorHAnsi" w:hAnsiTheme="minorHAnsi" w:cs="Calibri"/>
          <w:color w:val="auto"/>
          <w:sz w:val="22"/>
          <w:szCs w:val="22"/>
          <w:lang w:val="fr-BE"/>
        </w:rPr>
        <w:t xml:space="preserve">courrier électronique à : </w:t>
      </w:r>
      <w:hyperlink r:id="rId8" w:history="1">
        <w:r w:rsidR="0031523F" w:rsidRPr="000A1C2A">
          <w:rPr>
            <w:rStyle w:val="Lienhypertexte"/>
            <w:rFonts w:asciiTheme="minorHAnsi" w:eastAsia="Times New Roman" w:hAnsiTheme="minorHAnsi" w:cs="Calibri"/>
            <w:b/>
            <w:bCs/>
            <w:i/>
            <w:iCs/>
            <w:sz w:val="22"/>
            <w:szCs w:val="22"/>
            <w:lang w:eastAsia="fr-FR"/>
          </w:rPr>
          <w:t>budgetparticipatif@profondeville.be</w:t>
        </w:r>
      </w:hyperlink>
    </w:p>
    <w:p w14:paraId="5A39BBE3" w14:textId="77777777" w:rsidR="005965B4" w:rsidRPr="00B153D3"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lang w:val="fr-BE"/>
        </w:rPr>
      </w:pPr>
    </w:p>
    <w:p w14:paraId="6B11CE9C" w14:textId="6A1C1813" w:rsidR="00F76E2B" w:rsidRPr="00B153D3" w:rsidRDefault="3920165A" w:rsidP="3920165A">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eastAsia="Times New Roman" w:hAnsiTheme="minorHAnsi" w:cs="Calibri"/>
          <w:color w:val="auto"/>
          <w:sz w:val="22"/>
          <w:szCs w:val="22"/>
          <w:lang w:val="fr-BE" w:eastAsia="fr-BE"/>
        </w:rPr>
      </w:pPr>
      <w:r w:rsidRPr="3920165A">
        <w:rPr>
          <w:rFonts w:asciiTheme="minorHAnsi" w:hAnsiTheme="minorHAnsi" w:cs="Calibri"/>
          <w:b/>
          <w:bCs/>
          <w:color w:val="auto"/>
          <w:sz w:val="22"/>
          <w:szCs w:val="22"/>
          <w:u w:val="single"/>
          <w:lang w:val="fr-BE"/>
        </w:rPr>
        <w:t>Ou</w:t>
      </w:r>
      <w:r w:rsidRPr="3920165A">
        <w:rPr>
          <w:rFonts w:asciiTheme="minorHAnsi" w:hAnsiTheme="minorHAnsi" w:cs="Calibri"/>
          <w:color w:val="auto"/>
          <w:sz w:val="22"/>
          <w:szCs w:val="22"/>
          <w:lang w:val="fr-BE"/>
        </w:rPr>
        <w:t xml:space="preserve"> </w:t>
      </w:r>
      <w:r w:rsidRPr="3920165A">
        <w:rPr>
          <w:rFonts w:asciiTheme="minorHAnsi" w:eastAsia="Times New Roman" w:hAnsiTheme="minorHAnsi" w:cs="Calibri"/>
          <w:b/>
          <w:bCs/>
          <w:color w:val="auto"/>
          <w:sz w:val="22"/>
          <w:szCs w:val="22"/>
          <w:lang w:val="fr-BE" w:eastAsia="fr-BE"/>
        </w:rPr>
        <w:t>par la poste</w:t>
      </w:r>
      <w:r w:rsidRPr="3920165A">
        <w:rPr>
          <w:rFonts w:asciiTheme="minorHAnsi" w:eastAsia="Times New Roman" w:hAnsiTheme="minorHAnsi" w:cs="Calibri"/>
          <w:color w:val="auto"/>
          <w:sz w:val="22"/>
          <w:szCs w:val="22"/>
          <w:lang w:val="fr-BE" w:eastAsia="fr-BE"/>
        </w:rPr>
        <w:t xml:space="preserve"> </w:t>
      </w:r>
      <w:r w:rsidRPr="3920165A">
        <w:rPr>
          <w:rFonts w:asciiTheme="minorHAnsi" w:eastAsia="Times New Roman" w:hAnsiTheme="minorHAnsi" w:cs="Calibri"/>
          <w:i/>
          <w:iCs/>
          <w:color w:val="auto"/>
          <w:sz w:val="22"/>
          <w:szCs w:val="22"/>
          <w:lang w:val="fr-BE" w:eastAsia="fr-BE"/>
        </w:rPr>
        <w:t>(date d</w:t>
      </w:r>
      <w:r w:rsidR="00D73B5E">
        <w:rPr>
          <w:rFonts w:asciiTheme="minorHAnsi" w:eastAsia="Times New Roman" w:hAnsiTheme="minorHAnsi" w:cs="Calibri"/>
          <w:i/>
          <w:iCs/>
          <w:color w:val="auto"/>
          <w:sz w:val="22"/>
          <w:szCs w:val="22"/>
          <w:lang w:val="fr-BE" w:eastAsia="fr-BE"/>
        </w:rPr>
        <w:t xml:space="preserve">u cachet </w:t>
      </w:r>
      <w:r w:rsidRPr="3920165A">
        <w:rPr>
          <w:rFonts w:asciiTheme="minorHAnsi" w:eastAsia="Times New Roman" w:hAnsiTheme="minorHAnsi" w:cs="Calibri"/>
          <w:i/>
          <w:iCs/>
          <w:color w:val="auto"/>
          <w:sz w:val="22"/>
          <w:szCs w:val="22"/>
          <w:lang w:val="fr-BE" w:eastAsia="fr-BE"/>
        </w:rPr>
        <w:t>faisant foi</w:t>
      </w:r>
      <w:r w:rsidR="007E2D6D">
        <w:rPr>
          <w:rFonts w:asciiTheme="minorHAnsi" w:eastAsia="Times New Roman" w:hAnsiTheme="minorHAnsi" w:cs="Calibri"/>
          <w:i/>
          <w:iCs/>
          <w:color w:val="auto"/>
          <w:sz w:val="22"/>
          <w:szCs w:val="22"/>
          <w:lang w:val="fr-BE" w:eastAsia="fr-BE"/>
        </w:rPr>
        <w:t xml:space="preserve"> – ne pas envoyer en copie par la poste si le projet est envoyé par courriel</w:t>
      </w:r>
      <w:r w:rsidRPr="3920165A">
        <w:rPr>
          <w:rFonts w:asciiTheme="minorHAnsi" w:eastAsia="Times New Roman" w:hAnsiTheme="minorHAnsi" w:cs="Calibri"/>
          <w:i/>
          <w:iCs/>
          <w:color w:val="auto"/>
          <w:sz w:val="22"/>
          <w:szCs w:val="22"/>
          <w:lang w:val="fr-BE" w:eastAsia="fr-BE"/>
        </w:rPr>
        <w:t xml:space="preserve">) </w:t>
      </w:r>
      <w:r w:rsidRPr="3920165A">
        <w:rPr>
          <w:rFonts w:asciiTheme="minorHAnsi" w:eastAsia="Times New Roman" w:hAnsiTheme="minorHAnsi" w:cs="Calibri"/>
          <w:color w:val="auto"/>
          <w:sz w:val="22"/>
          <w:szCs w:val="22"/>
          <w:lang w:val="fr-BE" w:eastAsia="fr-BE"/>
        </w:rPr>
        <w:t>ou déposé par porteur à l'adresse suivante :</w:t>
      </w:r>
    </w:p>
    <w:p w14:paraId="41C8F396" w14:textId="77777777"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b/>
          <w:color w:val="auto"/>
          <w:sz w:val="22"/>
          <w:szCs w:val="22"/>
          <w:lang w:val="fr-BE"/>
        </w:rPr>
      </w:pPr>
    </w:p>
    <w:p w14:paraId="74F1BEE8" w14:textId="0B46AB93" w:rsidR="0EC0D402" w:rsidRPr="00D73B5E" w:rsidRDefault="00FC49FD" w:rsidP="00C3483D">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eastAsiaTheme="minorEastAsia" w:hAnsiTheme="minorHAnsi" w:cstheme="minorBidi"/>
          <w:b/>
          <w:i/>
          <w:iCs/>
          <w:color w:val="auto"/>
          <w:sz w:val="22"/>
          <w:szCs w:val="22"/>
          <w:lang w:val="fr-BE"/>
        </w:rPr>
      </w:pPr>
      <w:r>
        <w:rPr>
          <w:rFonts w:asciiTheme="minorHAnsi" w:eastAsiaTheme="minorEastAsia" w:hAnsiTheme="minorHAnsi" w:cstheme="minorBidi"/>
          <w:b/>
          <w:i/>
          <w:iCs/>
          <w:color w:val="auto"/>
          <w:sz w:val="22"/>
          <w:szCs w:val="22"/>
          <w:lang w:val="fr-BE"/>
        </w:rPr>
        <w:t>Administration Communale de Profondeville</w:t>
      </w:r>
    </w:p>
    <w:p w14:paraId="5936BF33" w14:textId="3D2ECAA5" w:rsidR="0EC0D402" w:rsidRPr="00C3483D" w:rsidRDefault="00FC49FD" w:rsidP="00C3483D">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eastAsiaTheme="minorEastAsia" w:hAnsiTheme="minorHAnsi" w:cstheme="minorBidi"/>
          <w:i/>
          <w:iCs/>
          <w:color w:val="auto"/>
          <w:sz w:val="22"/>
          <w:szCs w:val="22"/>
          <w:lang w:val="fr-BE"/>
        </w:rPr>
      </w:pPr>
      <w:r>
        <w:rPr>
          <w:rFonts w:asciiTheme="minorHAnsi" w:eastAsiaTheme="minorEastAsia" w:hAnsiTheme="minorHAnsi" w:cstheme="minorBidi"/>
          <w:i/>
          <w:iCs/>
          <w:color w:val="auto"/>
          <w:sz w:val="22"/>
          <w:szCs w:val="22"/>
          <w:lang w:val="fr-BE"/>
        </w:rPr>
        <w:t>Dpt. Cadre de vie</w:t>
      </w:r>
    </w:p>
    <w:p w14:paraId="597D7292" w14:textId="7E9F72B5" w:rsidR="0EC0D402" w:rsidRDefault="0EC0D402" w:rsidP="00C3483D">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eastAsiaTheme="minorEastAsia" w:hAnsiTheme="minorHAnsi" w:cstheme="minorBidi"/>
          <w:sz w:val="22"/>
          <w:szCs w:val="22"/>
          <w:lang w:val="fr-BE"/>
        </w:rPr>
      </w:pPr>
      <w:r w:rsidRPr="00C3483D">
        <w:rPr>
          <w:rFonts w:asciiTheme="minorHAnsi" w:eastAsiaTheme="minorEastAsia" w:hAnsiTheme="minorHAnsi" w:cstheme="minorBidi"/>
          <w:i/>
          <w:iCs/>
          <w:color w:val="auto"/>
          <w:sz w:val="22"/>
          <w:szCs w:val="22"/>
          <w:lang w:val="fr-BE"/>
        </w:rPr>
        <w:t xml:space="preserve">Service </w:t>
      </w:r>
      <w:r w:rsidR="00FC49FD">
        <w:rPr>
          <w:rFonts w:asciiTheme="minorHAnsi" w:eastAsiaTheme="minorEastAsia" w:hAnsiTheme="minorHAnsi" w:cstheme="minorBidi"/>
          <w:i/>
          <w:iCs/>
          <w:color w:val="auto"/>
          <w:sz w:val="22"/>
          <w:szCs w:val="22"/>
          <w:lang w:val="fr-BE"/>
        </w:rPr>
        <w:t>P</w:t>
      </w:r>
      <w:r w:rsidR="00881E1D">
        <w:rPr>
          <w:rFonts w:asciiTheme="minorHAnsi" w:eastAsiaTheme="minorEastAsia" w:hAnsiTheme="minorHAnsi" w:cstheme="minorBidi"/>
          <w:i/>
          <w:iCs/>
          <w:color w:val="auto"/>
          <w:sz w:val="22"/>
          <w:szCs w:val="22"/>
          <w:lang w:val="fr-BE"/>
        </w:rPr>
        <w:t>OLLEC</w:t>
      </w:r>
    </w:p>
    <w:p w14:paraId="6812EAED" w14:textId="5A382D5A" w:rsidR="007E2D6D" w:rsidRDefault="00FC49FD" w:rsidP="00FC49FD">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eastAsiaTheme="minorEastAsia" w:hAnsiTheme="minorHAnsi" w:cstheme="minorBidi"/>
          <w:i/>
          <w:iCs/>
          <w:color w:val="auto"/>
          <w:sz w:val="22"/>
          <w:szCs w:val="22"/>
          <w:lang w:val="fr-BE"/>
        </w:rPr>
      </w:pPr>
      <w:r>
        <w:rPr>
          <w:rFonts w:asciiTheme="minorHAnsi" w:eastAsiaTheme="minorEastAsia" w:hAnsiTheme="minorHAnsi" w:cstheme="minorBidi"/>
          <w:i/>
          <w:iCs/>
          <w:color w:val="auto"/>
          <w:sz w:val="22"/>
          <w:szCs w:val="22"/>
          <w:lang w:val="fr-BE"/>
        </w:rPr>
        <w:t>Chaussée de Dinant, 2</w:t>
      </w:r>
    </w:p>
    <w:p w14:paraId="3830B0F5" w14:textId="3DB2729B" w:rsidR="00FC49FD" w:rsidRDefault="00FC49FD" w:rsidP="00FC49FD">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color w:val="auto"/>
          <w:sz w:val="22"/>
          <w:szCs w:val="22"/>
          <w:lang w:val="fr-BE"/>
        </w:rPr>
      </w:pPr>
      <w:r>
        <w:rPr>
          <w:rFonts w:asciiTheme="minorHAnsi" w:hAnsiTheme="minorHAnsi" w:cs="Calibri"/>
          <w:color w:val="auto"/>
          <w:sz w:val="22"/>
          <w:szCs w:val="22"/>
          <w:lang w:val="fr-BE"/>
        </w:rPr>
        <w:t>5170 Profondeville</w:t>
      </w:r>
    </w:p>
    <w:p w14:paraId="01E37D2D" w14:textId="77777777" w:rsidR="00FC49FD" w:rsidRPr="00B153D3" w:rsidRDefault="00FC49FD" w:rsidP="00FC49FD">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color w:val="auto"/>
          <w:sz w:val="22"/>
          <w:szCs w:val="22"/>
          <w:lang w:val="fr-BE"/>
        </w:rPr>
      </w:pPr>
    </w:p>
    <w:p w14:paraId="0D0B940D" w14:textId="77777777" w:rsidR="00F76E2B" w:rsidRPr="00B153D3" w:rsidRDefault="00F76E2B" w:rsidP="00394D06">
      <w:pPr>
        <w:ind w:right="680"/>
        <w:jc w:val="both"/>
        <w:rPr>
          <w:rFonts w:asciiTheme="minorHAnsi" w:eastAsia="Times New Roman" w:hAnsiTheme="minorHAnsi" w:cs="Calibri"/>
          <w:color w:val="auto"/>
          <w:sz w:val="22"/>
          <w:szCs w:val="22"/>
          <w:lang w:val="fr-BE" w:eastAsia="fr-BE"/>
        </w:rPr>
      </w:pPr>
    </w:p>
    <w:p w14:paraId="1C9B83EE" w14:textId="44429152" w:rsidR="00F76E2B" w:rsidRPr="00FC49FD" w:rsidRDefault="00F76E2B" w:rsidP="00FC4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color w:val="auto"/>
          <w:sz w:val="22"/>
          <w:szCs w:val="22"/>
          <w:lang w:val="fr-BE"/>
        </w:rPr>
      </w:pPr>
      <w:r w:rsidRPr="00B153D3">
        <w:rPr>
          <w:rFonts w:asciiTheme="minorHAnsi" w:hAnsiTheme="minorHAnsi" w:cs="Calibri"/>
          <w:color w:val="auto"/>
          <w:sz w:val="22"/>
          <w:szCs w:val="22"/>
          <w:u w:val="single"/>
          <w:lang w:val="fr-BE"/>
        </w:rPr>
        <w:t xml:space="preserve">Pour </w:t>
      </w:r>
      <w:r w:rsidR="005C3CF9" w:rsidRPr="00B153D3">
        <w:rPr>
          <w:rFonts w:asciiTheme="minorHAnsi" w:hAnsiTheme="minorHAnsi" w:cs="Calibri"/>
          <w:color w:val="auto"/>
          <w:sz w:val="22"/>
          <w:szCs w:val="22"/>
          <w:u w:val="single"/>
          <w:lang w:val="fr-BE"/>
        </w:rPr>
        <w:t>tout</w:t>
      </w:r>
      <w:r w:rsidRPr="00B153D3">
        <w:rPr>
          <w:rFonts w:asciiTheme="minorHAnsi" w:hAnsiTheme="minorHAnsi" w:cs="Calibri"/>
          <w:color w:val="auto"/>
          <w:sz w:val="22"/>
          <w:szCs w:val="22"/>
          <w:u w:val="single"/>
          <w:lang w:val="fr-BE"/>
        </w:rPr>
        <w:t xml:space="preserve"> renseignement complémentaire</w:t>
      </w:r>
      <w:r w:rsidRPr="00B153D3">
        <w:rPr>
          <w:rFonts w:asciiTheme="minorHAnsi" w:hAnsiTheme="minorHAnsi" w:cs="Calibri"/>
          <w:color w:val="auto"/>
          <w:sz w:val="22"/>
          <w:szCs w:val="22"/>
          <w:lang w:val="fr-BE"/>
        </w:rPr>
        <w:t> :</w:t>
      </w:r>
      <w:r w:rsidR="00FC49FD">
        <w:rPr>
          <w:rFonts w:asciiTheme="minorHAnsi" w:hAnsiTheme="minorHAnsi" w:cs="Calibri"/>
          <w:color w:val="auto"/>
          <w:sz w:val="22"/>
          <w:szCs w:val="22"/>
          <w:lang w:val="fr-BE"/>
        </w:rPr>
        <w:t xml:space="preserve"> </w:t>
      </w:r>
      <w:hyperlink r:id="rId9" w:history="1">
        <w:r w:rsidR="0031523F" w:rsidRPr="000A1C2A">
          <w:rPr>
            <w:rStyle w:val="Lienhypertexte"/>
            <w:rFonts w:asciiTheme="minorHAnsi" w:eastAsia="Times New Roman" w:hAnsiTheme="minorHAnsi" w:cs="Calibri"/>
            <w:b/>
            <w:bCs/>
            <w:i/>
            <w:iCs/>
            <w:sz w:val="22"/>
            <w:szCs w:val="22"/>
            <w:lang w:eastAsia="fr-FR"/>
          </w:rPr>
          <w:t>budgetparticipatif@profondeville.be</w:t>
        </w:r>
      </w:hyperlink>
      <w:r w:rsidR="00FC49FD">
        <w:rPr>
          <w:rFonts w:asciiTheme="minorHAnsi" w:eastAsia="Times New Roman" w:hAnsiTheme="minorHAnsi" w:cs="Calibri"/>
          <w:b/>
          <w:bCs/>
          <w:i/>
          <w:iCs/>
          <w:sz w:val="22"/>
          <w:szCs w:val="22"/>
          <w:lang w:eastAsia="fr-FR"/>
        </w:rPr>
        <w:t xml:space="preserve"> – 081/39 60 78</w:t>
      </w:r>
    </w:p>
    <w:p w14:paraId="18D286D2" w14:textId="6C7F0754" w:rsidR="0031523F" w:rsidRDefault="0031523F"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sz w:val="22"/>
          <w:szCs w:val="22"/>
          <w:lang w:val="fr-BE"/>
        </w:rPr>
      </w:pPr>
    </w:p>
    <w:p w14:paraId="076F41E2" w14:textId="77777777" w:rsidR="004960B9" w:rsidRPr="005B292F" w:rsidRDefault="003A51C9"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i/>
          <w:sz w:val="22"/>
          <w:szCs w:val="22"/>
          <w:lang w:val="fr-BE"/>
        </w:rPr>
      </w:pPr>
      <w:r>
        <w:rPr>
          <w:rFonts w:asciiTheme="minorHAnsi" w:hAnsiTheme="minorHAnsi" w:cs="Calibri"/>
          <w:i/>
          <w:sz w:val="22"/>
          <w:szCs w:val="22"/>
          <w:u w:val="single"/>
          <w:lang w:val="fr-BE"/>
        </w:rPr>
        <w:t>T</w:t>
      </w:r>
      <w:r w:rsidR="00A05A9F">
        <w:rPr>
          <w:rFonts w:asciiTheme="minorHAnsi" w:hAnsiTheme="minorHAnsi" w:cs="Calibri"/>
          <w:i/>
          <w:sz w:val="22"/>
          <w:szCs w:val="22"/>
          <w:u w:val="single"/>
          <w:lang w:val="fr-BE"/>
        </w:rPr>
        <w:t>raitement de vos données personnelles</w:t>
      </w:r>
      <w:r w:rsidR="00A05A9F" w:rsidRPr="004960B9">
        <w:rPr>
          <w:rFonts w:asciiTheme="minorHAnsi" w:hAnsiTheme="minorHAnsi" w:cs="Calibri"/>
          <w:i/>
          <w:sz w:val="22"/>
          <w:szCs w:val="22"/>
          <w:u w:val="single"/>
          <w:lang w:val="fr-BE"/>
        </w:rPr>
        <w:t> </w:t>
      </w:r>
      <w:r w:rsidR="004960B9" w:rsidRPr="005B292F">
        <w:rPr>
          <w:rFonts w:asciiTheme="minorHAnsi" w:hAnsiTheme="minorHAnsi" w:cs="Calibri"/>
          <w:i/>
          <w:sz w:val="22"/>
          <w:szCs w:val="22"/>
          <w:lang w:val="fr-BE"/>
        </w:rPr>
        <w:t xml:space="preserve">: </w:t>
      </w:r>
    </w:p>
    <w:p w14:paraId="44EAFD9C" w14:textId="77777777" w:rsidR="004960B9" w:rsidRDefault="004960B9"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color w:val="auto"/>
          <w:sz w:val="22"/>
          <w:szCs w:val="23"/>
          <w:shd w:val="clear" w:color="auto" w:fill="FFFFFF"/>
        </w:rPr>
      </w:pPr>
    </w:p>
    <w:p w14:paraId="61A27031" w14:textId="150FEE3C" w:rsidR="004960B9" w:rsidRDefault="009729BA"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i/>
          <w:color w:val="auto"/>
          <w:sz w:val="22"/>
          <w:szCs w:val="23"/>
          <w:shd w:val="clear" w:color="auto" w:fill="FFFFFF"/>
        </w:rPr>
      </w:pPr>
      <w:r w:rsidRPr="00037253">
        <w:rPr>
          <w:rFonts w:asciiTheme="minorHAnsi" w:hAnsiTheme="minorHAnsi" w:cs="Arial"/>
          <w:i/>
          <w:color w:val="auto"/>
          <w:sz w:val="22"/>
          <w:szCs w:val="23"/>
          <w:shd w:val="clear" w:color="auto" w:fill="FFFFFF"/>
        </w:rPr>
        <w:t xml:space="preserve">En nous transmettant vos données à </w:t>
      </w:r>
      <w:r w:rsidRPr="00C738DD">
        <w:rPr>
          <w:rFonts w:asciiTheme="minorHAnsi" w:hAnsiTheme="minorHAnsi" w:cs="Arial"/>
          <w:i/>
          <w:color w:val="auto"/>
          <w:sz w:val="22"/>
          <w:szCs w:val="23"/>
          <w:shd w:val="clear" w:color="auto" w:fill="FFFFFF"/>
        </w:rPr>
        <w:t xml:space="preserve">caractère personnel, vous consentez à ce que </w:t>
      </w:r>
      <w:r w:rsidR="00566740" w:rsidRPr="00C738DD">
        <w:rPr>
          <w:rFonts w:asciiTheme="minorHAnsi" w:hAnsiTheme="minorHAnsi" w:cs="Arial"/>
          <w:i/>
          <w:color w:val="auto"/>
          <w:sz w:val="22"/>
          <w:szCs w:val="23"/>
          <w:shd w:val="clear" w:color="auto" w:fill="FFFFFF"/>
        </w:rPr>
        <w:t xml:space="preserve">la </w:t>
      </w:r>
      <w:r w:rsidR="00BB5737" w:rsidRPr="00C738DD">
        <w:rPr>
          <w:rFonts w:asciiTheme="minorHAnsi" w:hAnsiTheme="minorHAnsi" w:cs="Arial"/>
          <w:i/>
          <w:color w:val="auto"/>
          <w:sz w:val="22"/>
          <w:szCs w:val="23"/>
          <w:shd w:val="clear" w:color="auto" w:fill="FFFFFF"/>
        </w:rPr>
        <w:t>C</w:t>
      </w:r>
      <w:r w:rsidR="00566740" w:rsidRPr="00C738DD">
        <w:rPr>
          <w:rFonts w:asciiTheme="minorHAnsi" w:hAnsiTheme="minorHAnsi" w:cs="Arial"/>
          <w:i/>
          <w:color w:val="auto"/>
          <w:sz w:val="22"/>
          <w:szCs w:val="23"/>
          <w:shd w:val="clear" w:color="auto" w:fill="FFFFFF"/>
        </w:rPr>
        <w:t>ommune de Profondeville</w:t>
      </w:r>
      <w:r w:rsidR="001A6C22" w:rsidRPr="00C738DD">
        <w:rPr>
          <w:rFonts w:asciiTheme="minorHAnsi" w:hAnsiTheme="minorHAnsi" w:cs="Arial"/>
          <w:i/>
          <w:color w:val="auto"/>
          <w:sz w:val="22"/>
          <w:szCs w:val="23"/>
          <w:shd w:val="clear" w:color="auto" w:fill="FFFFFF"/>
        </w:rPr>
        <w:t xml:space="preserve"> </w:t>
      </w:r>
      <w:r w:rsidRPr="00C738DD">
        <w:rPr>
          <w:rFonts w:asciiTheme="minorHAnsi" w:hAnsiTheme="minorHAnsi" w:cs="Arial"/>
          <w:i/>
          <w:color w:val="auto"/>
          <w:sz w:val="22"/>
          <w:szCs w:val="23"/>
          <w:shd w:val="clear" w:color="auto" w:fill="FFFFFF"/>
        </w:rPr>
        <w:t>traite vos données dans le cadre du déroulement</w:t>
      </w:r>
      <w:r w:rsidRPr="00037253">
        <w:rPr>
          <w:rFonts w:asciiTheme="minorHAnsi" w:hAnsiTheme="minorHAnsi" w:cs="Arial"/>
          <w:i/>
          <w:color w:val="auto"/>
          <w:sz w:val="22"/>
          <w:szCs w:val="23"/>
          <w:shd w:val="clear" w:color="auto" w:fill="FFFFFF"/>
        </w:rPr>
        <w:t xml:space="preserve"> de l’appel à projets</w:t>
      </w:r>
      <w:r w:rsidR="00DE7021">
        <w:rPr>
          <w:rFonts w:asciiTheme="minorHAnsi" w:hAnsiTheme="minorHAnsi" w:cs="Arial"/>
          <w:i/>
          <w:color w:val="auto"/>
          <w:sz w:val="22"/>
          <w:szCs w:val="23"/>
          <w:shd w:val="clear" w:color="auto" w:fill="FFFFFF"/>
        </w:rPr>
        <w:t xml:space="preserve"> et pour l’évaluation de votre projet</w:t>
      </w:r>
      <w:r w:rsidRPr="00037253">
        <w:rPr>
          <w:rFonts w:asciiTheme="minorHAnsi" w:hAnsiTheme="minorHAnsi" w:cs="Arial"/>
          <w:i/>
          <w:color w:val="auto"/>
          <w:sz w:val="22"/>
          <w:szCs w:val="23"/>
          <w:shd w:val="clear" w:color="auto" w:fill="FFFFFF"/>
        </w:rPr>
        <w:t xml:space="preserve">. </w:t>
      </w:r>
    </w:p>
    <w:p w14:paraId="15B2A3B7" w14:textId="013F645F" w:rsidR="00B50906" w:rsidRDefault="00B5090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i/>
          <w:color w:val="auto"/>
          <w:sz w:val="22"/>
          <w:szCs w:val="23"/>
          <w:shd w:val="clear" w:color="auto" w:fill="FFFFFF"/>
        </w:rPr>
      </w:pPr>
    </w:p>
    <w:p w14:paraId="77FA4F86" w14:textId="58C9BEAA" w:rsidR="00B50906" w:rsidRDefault="00B5090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i/>
          <w:color w:val="auto"/>
          <w:sz w:val="22"/>
          <w:szCs w:val="23"/>
          <w:shd w:val="clear" w:color="auto" w:fill="FFFFFF"/>
        </w:rPr>
      </w:pPr>
    </w:p>
    <w:p w14:paraId="4EA47638" w14:textId="05D38FAC" w:rsidR="00B50906" w:rsidRDefault="00B5090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i/>
          <w:color w:val="auto"/>
          <w:sz w:val="22"/>
          <w:szCs w:val="23"/>
          <w:shd w:val="clear" w:color="auto" w:fill="FFFFFF"/>
        </w:rPr>
      </w:pPr>
    </w:p>
    <w:p w14:paraId="203B616C" w14:textId="77777777" w:rsidR="008E2284" w:rsidRDefault="008E2284"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i/>
          <w:color w:val="auto"/>
          <w:sz w:val="22"/>
          <w:szCs w:val="23"/>
          <w:shd w:val="clear" w:color="auto" w:fill="FFFFFF"/>
        </w:rPr>
      </w:pPr>
    </w:p>
    <w:p w14:paraId="4E3DDD3C" w14:textId="365D310C" w:rsidR="00B50906" w:rsidRDefault="00B5090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i/>
          <w:color w:val="auto"/>
          <w:sz w:val="22"/>
          <w:szCs w:val="23"/>
          <w:shd w:val="clear" w:color="auto" w:fill="FFFFFF"/>
        </w:rPr>
      </w:pPr>
    </w:p>
    <w:p w14:paraId="302F6291" w14:textId="77777777" w:rsidR="00B50906" w:rsidRPr="00037253" w:rsidRDefault="00B5090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i/>
          <w:color w:val="auto"/>
          <w:sz w:val="22"/>
          <w:szCs w:val="23"/>
          <w:shd w:val="clear" w:color="auto" w:fill="FFFFFF"/>
        </w:rPr>
      </w:pPr>
    </w:p>
    <w:p w14:paraId="1B0DE4AC" w14:textId="71E48198" w:rsidR="00AC5D2A" w:rsidRDefault="00082053" w:rsidP="00082053">
      <w:pPr>
        <w:keepNext/>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Rappel</w:t>
      </w:r>
      <w:r w:rsidR="00B5495B">
        <w:rPr>
          <w:rFonts w:ascii="Arial" w:hAnsi="Arial" w:cs="Arial"/>
          <w:b/>
        </w:rPr>
        <w:t xml:space="preserve"> des critères de recevabilité</w:t>
      </w:r>
      <w:r>
        <w:rPr>
          <w:rFonts w:ascii="Arial" w:hAnsi="Arial" w:cs="Arial"/>
          <w:b/>
        </w:rPr>
        <w:t xml:space="preserve"> et de sélection</w:t>
      </w:r>
    </w:p>
    <w:p w14:paraId="30E88360" w14:textId="77777777" w:rsidR="00AC5D2A" w:rsidRDefault="00AC5D2A" w:rsidP="00082053">
      <w:pPr>
        <w:keepNext/>
        <w:spacing w:after="120"/>
        <w:jc w:val="both"/>
        <w:rPr>
          <w:rFonts w:ascii="Arial" w:hAnsi="Arial" w:cs="Arial"/>
          <w:b/>
        </w:rPr>
      </w:pPr>
    </w:p>
    <w:p w14:paraId="598BF108" w14:textId="77777777" w:rsidR="00AC5D2A" w:rsidRPr="006C0C35" w:rsidRDefault="00AC5D2A" w:rsidP="00082053">
      <w:pPr>
        <w:keepNext/>
        <w:spacing w:after="120"/>
        <w:jc w:val="both"/>
        <w:rPr>
          <w:rFonts w:ascii="Arial" w:hAnsi="Arial" w:cs="Arial"/>
          <w:b/>
        </w:rPr>
      </w:pPr>
      <w:r w:rsidRPr="006C0C35">
        <w:rPr>
          <w:rFonts w:ascii="Arial" w:hAnsi="Arial" w:cs="Arial"/>
          <w:b/>
        </w:rPr>
        <w:t>Quels sont les critères de recevabilité des candidatures ?</w:t>
      </w:r>
    </w:p>
    <w:p w14:paraId="5B726A4C" w14:textId="2245EDE4" w:rsidR="00B50906" w:rsidRPr="006C0C35" w:rsidRDefault="00AC5D2A" w:rsidP="00082053">
      <w:pPr>
        <w:tabs>
          <w:tab w:val="left" w:pos="1752"/>
        </w:tabs>
        <w:spacing w:after="120"/>
        <w:jc w:val="both"/>
        <w:rPr>
          <w:rFonts w:ascii="Arial" w:hAnsi="Arial" w:cs="Arial"/>
          <w:bCs/>
          <w:sz w:val="20"/>
          <w:szCs w:val="20"/>
        </w:rPr>
      </w:pPr>
      <w:r w:rsidRPr="006C0C35">
        <w:rPr>
          <w:rFonts w:ascii="Arial" w:hAnsi="Arial" w:cs="Arial"/>
          <w:bCs/>
          <w:sz w:val="20"/>
          <w:szCs w:val="20"/>
        </w:rPr>
        <w:t xml:space="preserve">Pour </w:t>
      </w:r>
      <w:r>
        <w:rPr>
          <w:rFonts w:ascii="Arial" w:hAnsi="Arial" w:cs="Arial"/>
          <w:bCs/>
          <w:sz w:val="20"/>
          <w:szCs w:val="20"/>
        </w:rPr>
        <w:t xml:space="preserve">qu’une </w:t>
      </w:r>
      <w:r w:rsidRPr="006C0C35">
        <w:rPr>
          <w:rFonts w:ascii="Arial" w:hAnsi="Arial" w:cs="Arial"/>
          <w:bCs/>
          <w:sz w:val="20"/>
          <w:szCs w:val="20"/>
        </w:rPr>
        <w:t>candidature soit recevable, c’est</w:t>
      </w:r>
      <w:r>
        <w:rPr>
          <w:rFonts w:ascii="Arial" w:hAnsi="Arial" w:cs="Arial"/>
          <w:bCs/>
          <w:sz w:val="20"/>
          <w:szCs w:val="20"/>
        </w:rPr>
        <w:t>-à-</w:t>
      </w:r>
      <w:r w:rsidRPr="006C0C35">
        <w:rPr>
          <w:rFonts w:ascii="Arial" w:hAnsi="Arial" w:cs="Arial"/>
          <w:bCs/>
          <w:sz w:val="20"/>
          <w:szCs w:val="20"/>
        </w:rPr>
        <w:t>dire analysée par le jury, les critères suivants sont à respecter :</w:t>
      </w:r>
    </w:p>
    <w:p w14:paraId="7551951D" w14:textId="159E0FA8" w:rsidR="00AC5D2A" w:rsidRPr="00082053" w:rsidRDefault="00AC5D2A" w:rsidP="00082053">
      <w:pPr>
        <w:pStyle w:val="Paragraphedeliste"/>
        <w:numPr>
          <w:ilvl w:val="0"/>
          <w:numId w:val="35"/>
        </w:numPr>
        <w:tabs>
          <w:tab w:val="left" w:pos="1752"/>
        </w:tabs>
        <w:spacing w:after="120"/>
        <w:ind w:left="709"/>
        <w:jc w:val="both"/>
        <w:rPr>
          <w:rFonts w:ascii="Arial" w:hAnsi="Arial" w:cs="Arial"/>
          <w:bCs/>
          <w:sz w:val="20"/>
          <w:szCs w:val="20"/>
          <w:lang w:val="fr-FR"/>
        </w:rPr>
      </w:pPr>
      <w:proofErr w:type="gramStart"/>
      <w:r>
        <w:rPr>
          <w:rFonts w:ascii="Arial" w:hAnsi="Arial" w:cs="Arial"/>
          <w:bCs/>
          <w:sz w:val="20"/>
          <w:szCs w:val="20"/>
          <w:lang w:val="fr-FR"/>
        </w:rPr>
        <w:t>l</w:t>
      </w:r>
      <w:r w:rsidRPr="006C0C35">
        <w:rPr>
          <w:rFonts w:ascii="Arial" w:hAnsi="Arial" w:cs="Arial"/>
          <w:bCs/>
          <w:sz w:val="20"/>
          <w:szCs w:val="20"/>
          <w:lang w:val="fr-FR"/>
        </w:rPr>
        <w:t>a</w:t>
      </w:r>
      <w:proofErr w:type="gramEnd"/>
      <w:r w:rsidRPr="006C0C35">
        <w:rPr>
          <w:rFonts w:ascii="Arial" w:hAnsi="Arial" w:cs="Arial"/>
          <w:bCs/>
          <w:sz w:val="20"/>
          <w:szCs w:val="20"/>
          <w:lang w:val="fr-FR"/>
        </w:rPr>
        <w:t xml:space="preserve"> candidature doit se faire via le formulaire </w:t>
      </w:r>
      <w:r w:rsidRPr="00082053">
        <w:rPr>
          <w:rFonts w:ascii="Arial" w:hAnsi="Arial" w:cs="Arial"/>
          <w:bCs/>
          <w:sz w:val="20"/>
          <w:szCs w:val="20"/>
          <w:lang w:val="fr-FR"/>
        </w:rPr>
        <w:t>de candidature proposé, qui doit être complet et muni de ses annexes</w:t>
      </w:r>
      <w:r w:rsidR="00EE22D7">
        <w:rPr>
          <w:rFonts w:ascii="Arial" w:hAnsi="Arial" w:cs="Arial"/>
          <w:bCs/>
          <w:sz w:val="20"/>
          <w:szCs w:val="20"/>
          <w:lang w:val="fr-FR"/>
        </w:rPr>
        <w:t xml:space="preserve"> </w:t>
      </w:r>
      <w:r w:rsidRPr="00082053">
        <w:rPr>
          <w:rFonts w:ascii="Arial" w:hAnsi="Arial" w:cs="Arial"/>
          <w:bCs/>
          <w:sz w:val="20"/>
          <w:szCs w:val="20"/>
          <w:lang w:val="fr-FR"/>
        </w:rPr>
        <w:t>;</w:t>
      </w:r>
    </w:p>
    <w:p w14:paraId="06197EE6" w14:textId="471D04DC" w:rsidR="00AC5D2A" w:rsidRPr="006B2A4B" w:rsidRDefault="00AC5D2A" w:rsidP="00082053">
      <w:pPr>
        <w:pStyle w:val="Paragraphedeliste"/>
        <w:numPr>
          <w:ilvl w:val="0"/>
          <w:numId w:val="35"/>
        </w:numPr>
        <w:tabs>
          <w:tab w:val="left" w:pos="1752"/>
        </w:tabs>
        <w:spacing w:after="120"/>
        <w:ind w:left="709"/>
        <w:jc w:val="both"/>
        <w:rPr>
          <w:rFonts w:ascii="Arial" w:hAnsi="Arial" w:cs="Arial"/>
          <w:bCs/>
          <w:sz w:val="20"/>
          <w:szCs w:val="20"/>
          <w:lang w:val="fr-FR"/>
        </w:rPr>
      </w:pPr>
      <w:proofErr w:type="gramStart"/>
      <w:r w:rsidRPr="006B2A4B">
        <w:rPr>
          <w:rFonts w:ascii="Arial" w:hAnsi="Arial" w:cs="Arial"/>
          <w:bCs/>
          <w:sz w:val="20"/>
          <w:szCs w:val="20"/>
          <w:lang w:val="fr-FR"/>
        </w:rPr>
        <w:t>les</w:t>
      </w:r>
      <w:proofErr w:type="gramEnd"/>
      <w:r w:rsidRPr="006B2A4B">
        <w:rPr>
          <w:rFonts w:ascii="Arial" w:hAnsi="Arial" w:cs="Arial"/>
          <w:bCs/>
          <w:sz w:val="20"/>
          <w:szCs w:val="20"/>
          <w:lang w:val="fr-FR"/>
        </w:rPr>
        <w:t xml:space="preserve"> projets déposés doivent être développés sur le territoire de </w:t>
      </w:r>
      <w:r w:rsidR="00B50906">
        <w:rPr>
          <w:rFonts w:ascii="Arial" w:hAnsi="Arial" w:cs="Arial"/>
          <w:bCs/>
          <w:sz w:val="20"/>
          <w:szCs w:val="20"/>
          <w:lang w:val="fr-FR"/>
        </w:rPr>
        <w:t>Profondeville</w:t>
      </w:r>
      <w:r w:rsidRPr="006B2A4B">
        <w:rPr>
          <w:rFonts w:ascii="Arial" w:hAnsi="Arial" w:cs="Arial"/>
          <w:bCs/>
          <w:sz w:val="20"/>
          <w:szCs w:val="20"/>
          <w:lang w:val="fr-FR"/>
        </w:rPr>
        <w:t>, par des personnes qui y vivent</w:t>
      </w:r>
      <w:r w:rsidR="008E2284">
        <w:rPr>
          <w:rFonts w:ascii="Arial" w:hAnsi="Arial" w:cs="Arial"/>
          <w:bCs/>
          <w:sz w:val="20"/>
          <w:szCs w:val="20"/>
          <w:lang w:val="fr-FR"/>
        </w:rPr>
        <w:t xml:space="preserve"> </w:t>
      </w:r>
      <w:r w:rsidRPr="006B2A4B">
        <w:rPr>
          <w:rFonts w:ascii="Arial" w:hAnsi="Arial" w:cs="Arial"/>
          <w:bCs/>
          <w:sz w:val="20"/>
          <w:szCs w:val="20"/>
          <w:lang w:val="fr-FR"/>
        </w:rPr>
        <w:t>;</w:t>
      </w:r>
    </w:p>
    <w:p w14:paraId="1B25E1F9" w14:textId="5F7508C7" w:rsidR="00AC5D2A" w:rsidRDefault="00AC5D2A" w:rsidP="00082053">
      <w:pPr>
        <w:pStyle w:val="Paragraphedeliste"/>
        <w:numPr>
          <w:ilvl w:val="0"/>
          <w:numId w:val="35"/>
        </w:numPr>
        <w:tabs>
          <w:tab w:val="left" w:pos="1752"/>
        </w:tabs>
        <w:spacing w:after="120"/>
        <w:ind w:left="709"/>
        <w:jc w:val="both"/>
        <w:rPr>
          <w:rFonts w:ascii="Arial" w:hAnsi="Arial" w:cs="Arial"/>
          <w:bCs/>
          <w:sz w:val="20"/>
          <w:szCs w:val="20"/>
          <w:lang w:val="fr-FR"/>
        </w:rPr>
      </w:pPr>
      <w:proofErr w:type="gramStart"/>
      <w:r>
        <w:rPr>
          <w:rFonts w:ascii="Arial" w:hAnsi="Arial" w:cs="Arial"/>
          <w:bCs/>
          <w:sz w:val="20"/>
          <w:szCs w:val="20"/>
          <w:lang w:val="fr-FR"/>
        </w:rPr>
        <w:t>l</w:t>
      </w:r>
      <w:r w:rsidRPr="006C0C35">
        <w:rPr>
          <w:rFonts w:ascii="Arial" w:hAnsi="Arial" w:cs="Arial"/>
          <w:bCs/>
          <w:sz w:val="20"/>
          <w:szCs w:val="20"/>
          <w:lang w:val="fr-FR"/>
        </w:rPr>
        <w:t>e</w:t>
      </w:r>
      <w:proofErr w:type="gramEnd"/>
      <w:r w:rsidRPr="006C0C35">
        <w:rPr>
          <w:rFonts w:ascii="Arial" w:hAnsi="Arial" w:cs="Arial"/>
          <w:bCs/>
          <w:sz w:val="20"/>
          <w:szCs w:val="20"/>
          <w:lang w:val="fr-FR"/>
        </w:rPr>
        <w:t xml:space="preserve"> groupe </w:t>
      </w:r>
      <w:r w:rsidR="00E367C2">
        <w:rPr>
          <w:rFonts w:ascii="Arial" w:hAnsi="Arial" w:cs="Arial"/>
          <w:bCs/>
          <w:sz w:val="20"/>
          <w:szCs w:val="20"/>
          <w:lang w:val="fr-FR"/>
        </w:rPr>
        <w:t>pilote</w:t>
      </w:r>
      <w:r w:rsidRPr="006C0C35">
        <w:rPr>
          <w:rFonts w:ascii="Arial" w:hAnsi="Arial" w:cs="Arial"/>
          <w:bCs/>
          <w:sz w:val="20"/>
          <w:szCs w:val="20"/>
          <w:lang w:val="fr-FR"/>
        </w:rPr>
        <w:t xml:space="preserve"> doit être constitué de minimum </w:t>
      </w:r>
      <w:r w:rsidR="00B50906">
        <w:rPr>
          <w:rFonts w:ascii="Arial" w:hAnsi="Arial" w:cs="Arial"/>
          <w:bCs/>
          <w:sz w:val="20"/>
          <w:szCs w:val="20"/>
          <w:lang w:val="fr-FR"/>
        </w:rPr>
        <w:t>3</w:t>
      </w:r>
      <w:r w:rsidRPr="006C0C35">
        <w:rPr>
          <w:rFonts w:ascii="Arial" w:hAnsi="Arial" w:cs="Arial"/>
          <w:bCs/>
          <w:sz w:val="20"/>
          <w:szCs w:val="20"/>
          <w:lang w:val="fr-FR"/>
        </w:rPr>
        <w:t xml:space="preserve"> personnes et ses membres doivent être identifi</w:t>
      </w:r>
      <w:r>
        <w:rPr>
          <w:rFonts w:ascii="Arial" w:hAnsi="Arial" w:cs="Arial"/>
          <w:bCs/>
          <w:sz w:val="20"/>
          <w:szCs w:val="20"/>
          <w:lang w:val="fr-FR"/>
        </w:rPr>
        <w:t>é</w:t>
      </w:r>
      <w:r w:rsidR="00B50906">
        <w:rPr>
          <w:rFonts w:ascii="Arial" w:hAnsi="Arial" w:cs="Arial"/>
          <w:bCs/>
          <w:sz w:val="20"/>
          <w:szCs w:val="20"/>
          <w:lang w:val="fr-FR"/>
        </w:rPr>
        <w:t>s</w:t>
      </w:r>
      <w:r>
        <w:rPr>
          <w:rFonts w:ascii="Arial" w:hAnsi="Arial" w:cs="Arial"/>
          <w:bCs/>
          <w:sz w:val="20"/>
          <w:szCs w:val="20"/>
          <w:lang w:val="fr-FR"/>
        </w:rPr>
        <w:t> ;</w:t>
      </w:r>
    </w:p>
    <w:p w14:paraId="66AC44B3" w14:textId="77777777" w:rsidR="00B50906" w:rsidRDefault="00B50906" w:rsidP="00B50906">
      <w:pPr>
        <w:pStyle w:val="Paragraphedeliste"/>
        <w:numPr>
          <w:ilvl w:val="0"/>
          <w:numId w:val="35"/>
        </w:numPr>
        <w:tabs>
          <w:tab w:val="left" w:pos="1752"/>
        </w:tabs>
        <w:spacing w:after="120"/>
        <w:ind w:left="709"/>
        <w:jc w:val="both"/>
        <w:rPr>
          <w:rFonts w:ascii="Arial" w:hAnsi="Arial" w:cs="Arial"/>
          <w:bCs/>
          <w:sz w:val="20"/>
          <w:szCs w:val="20"/>
          <w:lang w:val="fr-FR"/>
        </w:rPr>
      </w:pPr>
      <w:proofErr w:type="gramStart"/>
      <w:r>
        <w:rPr>
          <w:rFonts w:ascii="Arial" w:hAnsi="Arial" w:cs="Arial"/>
          <w:bCs/>
          <w:sz w:val="20"/>
          <w:szCs w:val="20"/>
          <w:lang w:val="fr-FR"/>
        </w:rPr>
        <w:t>le</w:t>
      </w:r>
      <w:proofErr w:type="gramEnd"/>
      <w:r>
        <w:rPr>
          <w:rFonts w:ascii="Arial" w:hAnsi="Arial" w:cs="Arial"/>
          <w:bCs/>
          <w:sz w:val="20"/>
          <w:szCs w:val="20"/>
          <w:lang w:val="fr-FR"/>
        </w:rPr>
        <w:t xml:space="preserve"> statut juridique du candidat doit être conforme au règlement (cf. Art. 3).</w:t>
      </w:r>
    </w:p>
    <w:p w14:paraId="24D670CE" w14:textId="1A4A27A5" w:rsidR="00B50906" w:rsidRPr="00B50906" w:rsidRDefault="00B50906" w:rsidP="00B50906">
      <w:pPr>
        <w:pStyle w:val="Paragraphedeliste"/>
        <w:numPr>
          <w:ilvl w:val="0"/>
          <w:numId w:val="35"/>
        </w:numPr>
        <w:tabs>
          <w:tab w:val="left" w:pos="1752"/>
        </w:tabs>
        <w:spacing w:after="120"/>
        <w:ind w:left="709"/>
        <w:jc w:val="both"/>
        <w:rPr>
          <w:rFonts w:ascii="Arial" w:hAnsi="Arial" w:cs="Arial"/>
          <w:bCs/>
          <w:sz w:val="20"/>
          <w:szCs w:val="20"/>
          <w:lang w:val="fr-FR"/>
        </w:rPr>
      </w:pPr>
      <w:r w:rsidRPr="007A0887">
        <w:rPr>
          <w:rFonts w:ascii="Arial" w:hAnsi="Arial" w:cs="Arial"/>
          <w:bCs/>
          <w:sz w:val="20"/>
          <w:szCs w:val="20"/>
          <w:lang w:val="fr-FR"/>
        </w:rPr>
        <w:t xml:space="preserve">Le projet ne </w:t>
      </w:r>
      <w:r w:rsidR="007A0887">
        <w:rPr>
          <w:rFonts w:ascii="Arial" w:hAnsi="Arial" w:cs="Arial"/>
          <w:bCs/>
          <w:sz w:val="20"/>
          <w:szCs w:val="20"/>
          <w:lang w:val="fr-FR"/>
        </w:rPr>
        <w:t xml:space="preserve">peut pas </w:t>
      </w:r>
      <w:r w:rsidRPr="007A0887">
        <w:rPr>
          <w:rFonts w:ascii="Arial" w:hAnsi="Arial" w:cs="Arial"/>
          <w:bCs/>
          <w:sz w:val="20"/>
          <w:szCs w:val="20"/>
          <w:lang w:val="fr-FR"/>
        </w:rPr>
        <w:t>comporte</w:t>
      </w:r>
      <w:r w:rsidR="007A0887">
        <w:rPr>
          <w:rFonts w:ascii="Arial" w:hAnsi="Arial" w:cs="Arial"/>
          <w:bCs/>
          <w:sz w:val="20"/>
          <w:szCs w:val="20"/>
          <w:lang w:val="fr-FR"/>
        </w:rPr>
        <w:t xml:space="preserve">r </w:t>
      </w:r>
      <w:r w:rsidRPr="007A0887">
        <w:rPr>
          <w:rFonts w:ascii="Arial" w:hAnsi="Arial" w:cs="Arial"/>
          <w:bCs/>
          <w:sz w:val="20"/>
          <w:szCs w:val="20"/>
          <w:lang w:val="fr-FR"/>
        </w:rPr>
        <w:t>d'éléments de nature discriminatoire ou diffamatoire ;</w:t>
      </w:r>
    </w:p>
    <w:p w14:paraId="37B66F91" w14:textId="519509C8" w:rsidR="00B50906" w:rsidRPr="00B50906" w:rsidRDefault="00B50906" w:rsidP="00082053">
      <w:pPr>
        <w:pStyle w:val="Paragraphedeliste"/>
        <w:numPr>
          <w:ilvl w:val="0"/>
          <w:numId w:val="35"/>
        </w:numPr>
        <w:tabs>
          <w:tab w:val="left" w:pos="1752"/>
        </w:tabs>
        <w:spacing w:after="120"/>
        <w:ind w:left="709"/>
        <w:jc w:val="both"/>
        <w:rPr>
          <w:rFonts w:ascii="Arial" w:hAnsi="Arial" w:cs="Arial"/>
          <w:bCs/>
          <w:sz w:val="20"/>
          <w:szCs w:val="20"/>
          <w:lang w:val="fr-FR"/>
        </w:rPr>
      </w:pPr>
      <w:r w:rsidRPr="007A0887">
        <w:rPr>
          <w:rFonts w:ascii="Arial" w:hAnsi="Arial" w:cs="Arial"/>
          <w:bCs/>
          <w:sz w:val="20"/>
          <w:szCs w:val="20"/>
          <w:lang w:val="fr-FR"/>
        </w:rPr>
        <w:t>Le projet ne</w:t>
      </w:r>
      <w:r w:rsidR="007A0887">
        <w:rPr>
          <w:rFonts w:ascii="Arial" w:hAnsi="Arial" w:cs="Arial"/>
          <w:bCs/>
          <w:sz w:val="20"/>
          <w:szCs w:val="20"/>
          <w:lang w:val="fr-FR"/>
        </w:rPr>
        <w:t xml:space="preserve"> peut pas</w:t>
      </w:r>
      <w:r w:rsidRPr="007A0887">
        <w:rPr>
          <w:rFonts w:ascii="Arial" w:hAnsi="Arial" w:cs="Arial"/>
          <w:bCs/>
          <w:sz w:val="20"/>
          <w:szCs w:val="20"/>
          <w:lang w:val="fr-FR"/>
        </w:rPr>
        <w:t xml:space="preserve"> gén</w:t>
      </w:r>
      <w:r w:rsidR="007A0887">
        <w:rPr>
          <w:rFonts w:ascii="Arial" w:hAnsi="Arial" w:cs="Arial"/>
          <w:bCs/>
          <w:sz w:val="20"/>
          <w:szCs w:val="20"/>
          <w:lang w:val="fr-FR"/>
        </w:rPr>
        <w:t>é</w:t>
      </w:r>
      <w:r w:rsidRPr="007A0887">
        <w:rPr>
          <w:rFonts w:ascii="Arial" w:hAnsi="Arial" w:cs="Arial"/>
          <w:bCs/>
          <w:sz w:val="20"/>
          <w:szCs w:val="20"/>
          <w:lang w:val="fr-FR"/>
        </w:rPr>
        <w:t>re</w:t>
      </w:r>
      <w:r w:rsidR="007A0887">
        <w:rPr>
          <w:rFonts w:ascii="Arial" w:hAnsi="Arial" w:cs="Arial"/>
          <w:bCs/>
          <w:sz w:val="20"/>
          <w:szCs w:val="20"/>
          <w:lang w:val="fr-FR"/>
        </w:rPr>
        <w:t xml:space="preserve">r </w:t>
      </w:r>
      <w:r w:rsidRPr="007A0887">
        <w:rPr>
          <w:rFonts w:ascii="Arial" w:hAnsi="Arial" w:cs="Arial"/>
          <w:bCs/>
          <w:sz w:val="20"/>
          <w:szCs w:val="20"/>
          <w:lang w:val="fr-FR"/>
        </w:rPr>
        <w:t xml:space="preserve">de bénéfices personnels. </w:t>
      </w:r>
    </w:p>
    <w:p w14:paraId="77FE1AB2" w14:textId="77777777" w:rsidR="00B50906" w:rsidRPr="00B50906" w:rsidRDefault="00B50906" w:rsidP="00B50906">
      <w:pPr>
        <w:pStyle w:val="Paragraphedeliste"/>
        <w:tabs>
          <w:tab w:val="left" w:pos="1752"/>
        </w:tabs>
        <w:spacing w:after="120"/>
        <w:ind w:left="709"/>
        <w:jc w:val="both"/>
        <w:rPr>
          <w:rFonts w:ascii="Arial" w:hAnsi="Arial" w:cs="Arial"/>
          <w:bCs/>
          <w:sz w:val="20"/>
          <w:szCs w:val="20"/>
          <w:lang w:val="fr-FR"/>
        </w:rPr>
      </w:pPr>
    </w:p>
    <w:p w14:paraId="11409023" w14:textId="5457647A" w:rsidR="00AC5D2A" w:rsidRPr="006C0C35" w:rsidRDefault="00AC5D2A" w:rsidP="00082053">
      <w:pPr>
        <w:spacing w:after="120"/>
        <w:jc w:val="both"/>
        <w:rPr>
          <w:rFonts w:ascii="Arial" w:hAnsi="Arial" w:cs="Arial"/>
          <w:b/>
        </w:rPr>
      </w:pPr>
      <w:r w:rsidRPr="006C0C35">
        <w:rPr>
          <w:rFonts w:ascii="Arial" w:hAnsi="Arial" w:cs="Arial"/>
          <w:b/>
        </w:rPr>
        <w:t>Quels sont les critères de sélection ?</w:t>
      </w:r>
    </w:p>
    <w:p w14:paraId="3EFF3510" w14:textId="7905C183" w:rsidR="00AC5D2A" w:rsidRPr="006C0C35" w:rsidRDefault="00B50906" w:rsidP="00082053">
      <w:pPr>
        <w:tabs>
          <w:tab w:val="left" w:pos="1752"/>
        </w:tabs>
        <w:spacing w:after="120"/>
        <w:jc w:val="both"/>
        <w:rPr>
          <w:rFonts w:ascii="Arial" w:hAnsi="Arial" w:cs="Arial"/>
          <w:bCs/>
          <w:sz w:val="20"/>
          <w:szCs w:val="20"/>
        </w:rPr>
      </w:pPr>
      <w:r>
        <w:rPr>
          <w:rFonts w:ascii="Arial" w:hAnsi="Arial" w:cs="Arial"/>
          <w:bCs/>
          <w:sz w:val="20"/>
          <w:szCs w:val="20"/>
        </w:rPr>
        <w:t>L</w:t>
      </w:r>
      <w:r w:rsidR="00AC5D2A" w:rsidRPr="006C0C35">
        <w:rPr>
          <w:rFonts w:ascii="Arial" w:hAnsi="Arial" w:cs="Arial"/>
          <w:bCs/>
          <w:sz w:val="20"/>
          <w:szCs w:val="20"/>
        </w:rPr>
        <w:t xml:space="preserve">e </w:t>
      </w:r>
      <w:r w:rsidR="00AC5D2A">
        <w:rPr>
          <w:rFonts w:ascii="Arial" w:hAnsi="Arial" w:cs="Arial"/>
          <w:bCs/>
          <w:sz w:val="20"/>
          <w:szCs w:val="20"/>
        </w:rPr>
        <w:t>j</w:t>
      </w:r>
      <w:r w:rsidR="00AC5D2A" w:rsidRPr="006C0C35">
        <w:rPr>
          <w:rFonts w:ascii="Arial" w:hAnsi="Arial" w:cs="Arial"/>
          <w:bCs/>
          <w:sz w:val="20"/>
          <w:szCs w:val="20"/>
        </w:rPr>
        <w:t>ury tiendra compte des critères suivants et retiendra les projets qui réponde</w:t>
      </w:r>
      <w:r w:rsidR="00082053">
        <w:rPr>
          <w:rFonts w:ascii="Arial" w:hAnsi="Arial" w:cs="Arial"/>
          <w:bCs/>
          <w:sz w:val="20"/>
          <w:szCs w:val="20"/>
        </w:rPr>
        <w:t>nt à un maximum de ces critères</w:t>
      </w:r>
      <w:r w:rsidR="00AC5D2A">
        <w:rPr>
          <w:rFonts w:ascii="Arial" w:hAnsi="Arial" w:cs="Arial"/>
          <w:bCs/>
          <w:sz w:val="20"/>
          <w:szCs w:val="20"/>
        </w:rPr>
        <w:t> :</w:t>
      </w:r>
    </w:p>
    <w:p w14:paraId="3F8BE919" w14:textId="77777777" w:rsidR="00E52FE4" w:rsidRPr="00E52FE4" w:rsidRDefault="00E52FE4" w:rsidP="00E52FE4">
      <w:pPr>
        <w:pStyle w:val="Paragraphedeliste"/>
        <w:numPr>
          <w:ilvl w:val="0"/>
          <w:numId w:val="49"/>
        </w:numPr>
        <w:tabs>
          <w:tab w:val="left" w:pos="1752"/>
        </w:tabs>
        <w:spacing w:after="120"/>
        <w:jc w:val="both"/>
        <w:rPr>
          <w:rFonts w:ascii="Arial" w:eastAsia="ヒラギノ角ゴ Pro W3" w:hAnsi="Arial" w:cs="Arial"/>
          <w:bCs/>
          <w:color w:val="000000"/>
          <w:sz w:val="20"/>
          <w:szCs w:val="20"/>
          <w:lang w:val="fr-FR" w:eastAsia="en-US"/>
        </w:rPr>
      </w:pPr>
      <w:r w:rsidRPr="00E52FE4">
        <w:rPr>
          <w:rFonts w:ascii="Arial" w:eastAsia="ヒラギノ角ゴ Pro W3" w:hAnsi="Arial" w:cs="Arial"/>
          <w:bCs/>
          <w:color w:val="000000"/>
          <w:sz w:val="20"/>
          <w:szCs w:val="20"/>
          <w:lang w:val="fr-FR" w:eastAsia="en-US"/>
        </w:rPr>
        <w:t>L’adéquation du projet avec les objectifs généraux de l’appel à projets ;</w:t>
      </w:r>
    </w:p>
    <w:p w14:paraId="757A37C6" w14:textId="77777777" w:rsidR="00E52FE4" w:rsidRPr="00E52FE4" w:rsidRDefault="00E52FE4" w:rsidP="00E52FE4">
      <w:pPr>
        <w:pStyle w:val="Paragraphedeliste"/>
        <w:numPr>
          <w:ilvl w:val="0"/>
          <w:numId w:val="49"/>
        </w:numPr>
        <w:tabs>
          <w:tab w:val="left" w:pos="1752"/>
        </w:tabs>
        <w:spacing w:after="120"/>
        <w:jc w:val="both"/>
        <w:rPr>
          <w:rFonts w:ascii="Arial" w:eastAsia="ヒラギノ角ゴ Pro W3" w:hAnsi="Arial" w:cs="Arial"/>
          <w:bCs/>
          <w:color w:val="000000"/>
          <w:sz w:val="20"/>
          <w:szCs w:val="20"/>
          <w:lang w:val="fr-FR" w:eastAsia="en-US"/>
        </w:rPr>
      </w:pPr>
      <w:r w:rsidRPr="00E52FE4">
        <w:rPr>
          <w:rFonts w:ascii="Arial" w:eastAsia="ヒラギノ角ゴ Pro W3" w:hAnsi="Arial" w:cs="Arial"/>
          <w:bCs/>
          <w:color w:val="000000"/>
          <w:sz w:val="20"/>
          <w:szCs w:val="20"/>
          <w:lang w:val="fr-FR" w:eastAsia="en-US"/>
        </w:rPr>
        <w:t>L’importance de l’impact du projet sur la construction de la résilience du territoire (à savoir sa capacité à résister aux chocs écologiques et sociétaux qui s’annoncent pour construire notre commune de demain) ;</w:t>
      </w:r>
    </w:p>
    <w:p w14:paraId="6CBAA302" w14:textId="77777777" w:rsidR="00E52FE4" w:rsidRPr="00E52FE4" w:rsidRDefault="00E52FE4" w:rsidP="00E52FE4">
      <w:pPr>
        <w:pStyle w:val="Paragraphedeliste"/>
        <w:numPr>
          <w:ilvl w:val="0"/>
          <w:numId w:val="49"/>
        </w:numPr>
        <w:tabs>
          <w:tab w:val="left" w:pos="1752"/>
        </w:tabs>
        <w:spacing w:after="120"/>
        <w:jc w:val="both"/>
        <w:rPr>
          <w:rFonts w:ascii="Arial" w:eastAsia="ヒラギノ角ゴ Pro W3" w:hAnsi="Arial" w:cs="Arial"/>
          <w:bCs/>
          <w:color w:val="000000"/>
          <w:sz w:val="20"/>
          <w:szCs w:val="20"/>
          <w:lang w:val="fr-FR" w:eastAsia="en-US"/>
        </w:rPr>
      </w:pPr>
      <w:r w:rsidRPr="00E52FE4">
        <w:rPr>
          <w:rFonts w:ascii="Arial" w:eastAsia="ヒラギノ角ゴ Pro W3" w:hAnsi="Arial" w:cs="Arial"/>
          <w:bCs/>
          <w:color w:val="000000"/>
          <w:sz w:val="20"/>
          <w:szCs w:val="20"/>
          <w:lang w:val="fr-FR" w:eastAsia="en-US"/>
        </w:rPr>
        <w:t>La crédibilité opérationnelle du projet (objectifs, mise en œuvre, budget, planning) ;</w:t>
      </w:r>
    </w:p>
    <w:p w14:paraId="4F0C7C23" w14:textId="77777777" w:rsidR="00E52FE4" w:rsidRPr="00E52FE4" w:rsidRDefault="00E52FE4" w:rsidP="00E52FE4">
      <w:pPr>
        <w:pStyle w:val="Paragraphedeliste"/>
        <w:numPr>
          <w:ilvl w:val="0"/>
          <w:numId w:val="49"/>
        </w:numPr>
        <w:shd w:val="clear" w:color="auto" w:fill="FFFFFF"/>
        <w:spacing w:after="0" w:line="360" w:lineRule="atLeast"/>
        <w:jc w:val="both"/>
        <w:rPr>
          <w:rFonts w:ascii="Arial" w:eastAsia="ヒラギノ角ゴ Pro W3" w:hAnsi="Arial" w:cs="Arial"/>
          <w:bCs/>
          <w:color w:val="000000"/>
          <w:sz w:val="20"/>
          <w:szCs w:val="20"/>
          <w:lang w:val="fr-FR" w:eastAsia="en-US"/>
        </w:rPr>
      </w:pPr>
      <w:r w:rsidRPr="00E52FE4">
        <w:rPr>
          <w:rFonts w:ascii="Arial" w:eastAsia="ヒラギノ角ゴ Pro W3" w:hAnsi="Arial" w:cs="Arial"/>
          <w:bCs/>
          <w:color w:val="000000"/>
          <w:sz w:val="20"/>
          <w:szCs w:val="20"/>
          <w:lang w:val="fr-FR" w:eastAsia="en-US"/>
        </w:rPr>
        <w:t>L’importance de la dimension participative et de la présence de partenariats :</w:t>
      </w:r>
    </w:p>
    <w:p w14:paraId="2D0320A9" w14:textId="77777777" w:rsidR="00E52FE4" w:rsidRPr="00E52FE4" w:rsidRDefault="00E52FE4" w:rsidP="00E52FE4">
      <w:pPr>
        <w:pStyle w:val="Paragraphedeliste"/>
        <w:numPr>
          <w:ilvl w:val="1"/>
          <w:numId w:val="49"/>
        </w:numPr>
        <w:shd w:val="clear" w:color="auto" w:fill="FFFFFF"/>
        <w:spacing w:after="0" w:line="360" w:lineRule="atLeast"/>
        <w:jc w:val="both"/>
        <w:rPr>
          <w:rFonts w:ascii="Arial" w:eastAsia="ヒラギノ角ゴ Pro W3" w:hAnsi="Arial" w:cs="Arial"/>
          <w:bCs/>
          <w:color w:val="000000"/>
          <w:sz w:val="20"/>
          <w:szCs w:val="20"/>
          <w:lang w:val="fr-FR" w:eastAsia="en-US"/>
        </w:rPr>
      </w:pPr>
      <w:r w:rsidRPr="00E52FE4">
        <w:rPr>
          <w:rFonts w:ascii="Arial" w:eastAsia="ヒラギノ角ゴ Pro W3" w:hAnsi="Arial" w:cs="Arial"/>
          <w:bCs/>
          <w:color w:val="000000"/>
          <w:sz w:val="20"/>
          <w:szCs w:val="20"/>
          <w:lang w:val="fr-FR" w:eastAsia="en-US"/>
        </w:rPr>
        <w:t>Le projet présente une dimension collective et participative interne ;</w:t>
      </w:r>
    </w:p>
    <w:p w14:paraId="6C08B3FB" w14:textId="77777777" w:rsidR="00E52FE4" w:rsidRPr="00E52FE4" w:rsidRDefault="00E52FE4" w:rsidP="00E52FE4">
      <w:pPr>
        <w:pStyle w:val="Paragraphedeliste"/>
        <w:numPr>
          <w:ilvl w:val="1"/>
          <w:numId w:val="49"/>
        </w:numPr>
        <w:shd w:val="clear" w:color="auto" w:fill="FFFFFF"/>
        <w:spacing w:after="0" w:line="360" w:lineRule="atLeast"/>
        <w:jc w:val="both"/>
        <w:rPr>
          <w:rFonts w:ascii="Arial" w:eastAsia="ヒラギノ角ゴ Pro W3" w:hAnsi="Arial" w:cs="Arial"/>
          <w:bCs/>
          <w:color w:val="000000"/>
          <w:sz w:val="20"/>
          <w:szCs w:val="20"/>
          <w:lang w:val="fr-FR" w:eastAsia="en-US"/>
        </w:rPr>
      </w:pPr>
      <w:r w:rsidRPr="00E52FE4">
        <w:rPr>
          <w:rFonts w:ascii="Arial" w:eastAsia="ヒラギノ角ゴ Pro W3" w:hAnsi="Arial" w:cs="Arial"/>
          <w:bCs/>
          <w:color w:val="000000"/>
          <w:sz w:val="20"/>
          <w:szCs w:val="20"/>
          <w:lang w:val="fr-FR" w:eastAsia="en-US"/>
        </w:rPr>
        <w:t>Le projet est inclusif, permettant à chacun d’y participer selon ses moyens ;</w:t>
      </w:r>
    </w:p>
    <w:p w14:paraId="24ED940E" w14:textId="77777777" w:rsidR="00E52FE4" w:rsidRPr="00E52FE4" w:rsidRDefault="00E52FE4" w:rsidP="00E52FE4">
      <w:pPr>
        <w:pStyle w:val="Paragraphedeliste"/>
        <w:numPr>
          <w:ilvl w:val="1"/>
          <w:numId w:val="49"/>
        </w:numPr>
        <w:shd w:val="clear" w:color="auto" w:fill="FFFFFF"/>
        <w:spacing w:after="0" w:line="360" w:lineRule="atLeast"/>
        <w:jc w:val="both"/>
        <w:rPr>
          <w:rFonts w:ascii="Arial" w:eastAsia="ヒラギノ角ゴ Pro W3" w:hAnsi="Arial" w:cs="Arial"/>
          <w:bCs/>
          <w:color w:val="000000"/>
          <w:sz w:val="20"/>
          <w:szCs w:val="20"/>
          <w:lang w:val="fr-FR" w:eastAsia="en-US"/>
        </w:rPr>
      </w:pPr>
      <w:r w:rsidRPr="00E52FE4">
        <w:rPr>
          <w:rFonts w:ascii="Arial" w:eastAsia="ヒラギノ角ゴ Pro W3" w:hAnsi="Arial" w:cs="Arial"/>
          <w:bCs/>
          <w:color w:val="000000"/>
          <w:sz w:val="20"/>
          <w:szCs w:val="20"/>
          <w:lang w:val="fr-FR" w:eastAsia="en-US"/>
        </w:rPr>
        <w:t>Le projet est réalisé en partenariat ou présente une forte capacité à nouer des partenariats avec des entreprises ou d’autres acteurs ;</w:t>
      </w:r>
    </w:p>
    <w:p w14:paraId="495597E8" w14:textId="77777777" w:rsidR="00E52FE4" w:rsidRPr="00E52FE4" w:rsidRDefault="00E52FE4" w:rsidP="00E52FE4">
      <w:pPr>
        <w:pStyle w:val="Paragraphedeliste"/>
        <w:numPr>
          <w:ilvl w:val="0"/>
          <w:numId w:val="49"/>
        </w:numPr>
        <w:shd w:val="clear" w:color="auto" w:fill="FFFFFF"/>
        <w:spacing w:after="0" w:line="360" w:lineRule="atLeast"/>
        <w:jc w:val="both"/>
        <w:rPr>
          <w:rFonts w:ascii="Arial" w:eastAsia="ヒラギノ角ゴ Pro W3" w:hAnsi="Arial" w:cs="Arial"/>
          <w:bCs/>
          <w:color w:val="000000"/>
          <w:sz w:val="20"/>
          <w:szCs w:val="20"/>
          <w:lang w:val="fr-FR" w:eastAsia="en-US"/>
        </w:rPr>
      </w:pPr>
      <w:r w:rsidRPr="00E52FE4">
        <w:rPr>
          <w:rFonts w:ascii="Arial" w:eastAsia="ヒラギノ角ゴ Pro W3" w:hAnsi="Arial" w:cs="Arial"/>
          <w:bCs/>
          <w:color w:val="000000"/>
          <w:sz w:val="20"/>
          <w:szCs w:val="20"/>
          <w:lang w:val="fr-FR" w:eastAsia="en-US"/>
        </w:rPr>
        <w:t>La diversité des sources de financement/revenus/ressources (matérielles, humaines, etc.).</w:t>
      </w:r>
    </w:p>
    <w:p w14:paraId="73B1694F" w14:textId="77777777" w:rsidR="00E52FE4" w:rsidRPr="00E52FE4" w:rsidRDefault="00E52FE4" w:rsidP="00E52FE4">
      <w:pPr>
        <w:pStyle w:val="Paragraphedeliste"/>
        <w:numPr>
          <w:ilvl w:val="1"/>
          <w:numId w:val="49"/>
        </w:numPr>
        <w:shd w:val="clear" w:color="auto" w:fill="FFFFFF"/>
        <w:spacing w:after="0" w:line="360" w:lineRule="atLeast"/>
        <w:jc w:val="both"/>
        <w:rPr>
          <w:rFonts w:ascii="Arial" w:eastAsia="ヒラギノ角ゴ Pro W3" w:hAnsi="Arial" w:cs="Arial"/>
          <w:bCs/>
          <w:color w:val="000000"/>
          <w:sz w:val="20"/>
          <w:szCs w:val="20"/>
          <w:lang w:val="fr-FR" w:eastAsia="en-US"/>
        </w:rPr>
      </w:pPr>
      <w:r w:rsidRPr="00E52FE4">
        <w:rPr>
          <w:rFonts w:ascii="Arial" w:eastAsia="ヒラギノ角ゴ Pro W3" w:hAnsi="Arial" w:cs="Arial"/>
          <w:bCs/>
          <w:color w:val="000000"/>
          <w:sz w:val="20"/>
          <w:szCs w:val="20"/>
          <w:lang w:val="fr-FR" w:eastAsia="en-US"/>
        </w:rPr>
        <w:t>Le projet dispose (ou prévoit de rechercher) des fonds publics/privés, des ressources, de dégager des revenus ou demande peu de moyens.</w:t>
      </w:r>
    </w:p>
    <w:p w14:paraId="2E2701B2" w14:textId="23930C89" w:rsidR="00E52FE4" w:rsidRPr="00E52FE4" w:rsidRDefault="00E52FE4" w:rsidP="00E52FE4">
      <w:pPr>
        <w:numPr>
          <w:ilvl w:val="1"/>
          <w:numId w:val="49"/>
        </w:numPr>
        <w:shd w:val="clear" w:color="auto" w:fill="FFFFFF"/>
        <w:spacing w:line="360" w:lineRule="atLeast"/>
        <w:jc w:val="both"/>
        <w:rPr>
          <w:rFonts w:ascii="Arial" w:hAnsi="Arial" w:cs="Arial"/>
          <w:bCs/>
          <w:sz w:val="20"/>
          <w:szCs w:val="20"/>
        </w:rPr>
      </w:pPr>
      <w:r w:rsidRPr="00E52FE4">
        <w:rPr>
          <w:rFonts w:ascii="Arial" w:hAnsi="Arial" w:cs="Arial"/>
          <w:bCs/>
          <w:sz w:val="20"/>
          <w:szCs w:val="20"/>
        </w:rPr>
        <w:t>Le projet bénéficie d’un plan financier réaliste.</w:t>
      </w:r>
    </w:p>
    <w:p w14:paraId="0A86953E" w14:textId="77777777" w:rsidR="00E52FE4" w:rsidRDefault="00E52FE4" w:rsidP="00082053">
      <w:pPr>
        <w:pStyle w:val="Paragraphedeliste"/>
        <w:numPr>
          <w:ilvl w:val="0"/>
          <w:numId w:val="49"/>
        </w:numPr>
        <w:tabs>
          <w:tab w:val="left" w:pos="1752"/>
        </w:tabs>
        <w:spacing w:after="120"/>
        <w:jc w:val="both"/>
        <w:rPr>
          <w:rFonts w:ascii="Arial" w:eastAsia="ヒラギノ角ゴ Pro W3" w:hAnsi="Arial" w:cs="Arial"/>
          <w:bCs/>
          <w:color w:val="000000"/>
          <w:sz w:val="20"/>
          <w:szCs w:val="20"/>
          <w:lang w:val="fr-FR" w:eastAsia="en-US"/>
        </w:rPr>
      </w:pPr>
      <w:r w:rsidRPr="00E52FE4">
        <w:rPr>
          <w:rFonts w:ascii="Arial" w:eastAsia="ヒラギノ角ゴ Pro W3" w:hAnsi="Arial" w:cs="Arial"/>
          <w:bCs/>
          <w:color w:val="000000"/>
          <w:sz w:val="20"/>
          <w:szCs w:val="20"/>
          <w:lang w:val="fr-FR" w:eastAsia="en-US"/>
        </w:rPr>
        <w:t>La pérennité et réplicabilité du projet : Le projet s’inscrit dans la durée et peut être reproduit dans un autre contexte ou lieu.</w:t>
      </w:r>
    </w:p>
    <w:p w14:paraId="679FD947" w14:textId="2A821676" w:rsidR="009E0C3E" w:rsidRDefault="009E0C3E" w:rsidP="00082053">
      <w:pPr>
        <w:tabs>
          <w:tab w:val="left" w:pos="1752"/>
        </w:tabs>
        <w:spacing w:after="120"/>
        <w:jc w:val="both"/>
        <w:rPr>
          <w:rFonts w:ascii="Arial" w:hAnsi="Arial" w:cs="Arial"/>
          <w:bCs/>
          <w:sz w:val="20"/>
          <w:szCs w:val="20"/>
        </w:rPr>
      </w:pPr>
    </w:p>
    <w:p w14:paraId="5BA48582" w14:textId="607B2D25" w:rsidR="009E0C3E" w:rsidRDefault="009E0C3E" w:rsidP="00082053">
      <w:pPr>
        <w:tabs>
          <w:tab w:val="left" w:pos="1752"/>
        </w:tabs>
        <w:spacing w:after="120"/>
        <w:jc w:val="both"/>
        <w:rPr>
          <w:rFonts w:ascii="Arial" w:hAnsi="Arial" w:cs="Arial"/>
          <w:bCs/>
          <w:sz w:val="20"/>
          <w:szCs w:val="20"/>
        </w:rPr>
      </w:pPr>
    </w:p>
    <w:p w14:paraId="707FD641" w14:textId="77777777" w:rsidR="009E0C3E" w:rsidRDefault="009E0C3E" w:rsidP="00082053">
      <w:pPr>
        <w:tabs>
          <w:tab w:val="left" w:pos="1752"/>
        </w:tabs>
        <w:spacing w:after="120"/>
        <w:jc w:val="both"/>
        <w:rPr>
          <w:rFonts w:ascii="Arial" w:hAnsi="Arial" w:cs="Arial"/>
          <w:bCs/>
          <w:sz w:val="20"/>
          <w:szCs w:val="20"/>
        </w:rPr>
      </w:pPr>
    </w:p>
    <w:p w14:paraId="4B94D5A5" w14:textId="4994582A" w:rsidR="00555FF6" w:rsidRPr="009729BA" w:rsidRDefault="00555FF6" w:rsidP="00082053">
      <w:pPr>
        <w:spacing w:after="120"/>
        <w:ind w:right="680"/>
        <w:rPr>
          <w:rFonts w:asciiTheme="minorHAnsi" w:hAnsiTheme="minorHAnsi" w:cs="Calibri"/>
          <w:color w:val="auto"/>
          <w:sz w:val="20"/>
          <w:szCs w:val="22"/>
          <w:lang w:val="fr-BE"/>
        </w:rPr>
      </w:pPr>
      <w:r w:rsidRPr="009729BA">
        <w:rPr>
          <w:rFonts w:asciiTheme="minorHAnsi" w:hAnsiTheme="minorHAnsi" w:cs="Calibri"/>
          <w:color w:val="auto"/>
          <w:sz w:val="20"/>
          <w:szCs w:val="22"/>
          <w:lang w:val="fr-BE"/>
        </w:rPr>
        <w:br w:type="page"/>
      </w:r>
    </w:p>
    <w:p w14:paraId="4C2C7507" w14:textId="0809E883" w:rsidR="00555FF6" w:rsidRPr="00B02623" w:rsidRDefault="3920165A" w:rsidP="3920165A">
      <w:pPr>
        <w:numPr>
          <w:ilvl w:val="0"/>
          <w:numId w:val="3"/>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bCs/>
          <w:caps/>
          <w:sz w:val="28"/>
        </w:rPr>
      </w:pPr>
      <w:r w:rsidRPr="00B02623">
        <w:rPr>
          <w:rFonts w:asciiTheme="minorHAnsi" w:hAnsiTheme="minorHAnsi" w:cs="Calibri"/>
          <w:b/>
          <w:bCs/>
          <w:caps/>
          <w:sz w:val="28"/>
        </w:rPr>
        <w:lastRenderedPageBreak/>
        <w:t>Résumé du projet</w:t>
      </w:r>
    </w:p>
    <w:p w14:paraId="69A30B1D" w14:textId="61BE4787" w:rsidR="009E0C3E" w:rsidRDefault="009E0C3E" w:rsidP="3920165A">
      <w:pPr>
        <w:pStyle w:val="AP2"/>
        <w:numPr>
          <w:ilvl w:val="0"/>
          <w:numId w:val="19"/>
        </w:numPr>
        <w:spacing w:before="0" w:after="120" w:line="276" w:lineRule="auto"/>
        <w:ind w:right="680"/>
        <w:rPr>
          <w:rFonts w:asciiTheme="minorHAnsi" w:hAnsiTheme="minorHAnsi" w:cs="Calibri"/>
          <w:sz w:val="28"/>
          <w:szCs w:val="22"/>
        </w:rPr>
      </w:pPr>
      <w:r>
        <w:rPr>
          <w:rFonts w:asciiTheme="minorHAnsi" w:hAnsiTheme="minorHAnsi" w:cs="Calibri"/>
          <w:sz w:val="28"/>
          <w:szCs w:val="22"/>
        </w:rPr>
        <w:t>Projet</w:t>
      </w:r>
    </w:p>
    <w:p w14:paraId="50B2FF08" w14:textId="58718F97" w:rsidR="00B153D3" w:rsidRPr="00B02623" w:rsidRDefault="3920165A" w:rsidP="009E0C3E">
      <w:pPr>
        <w:pStyle w:val="AP2"/>
        <w:numPr>
          <w:ilvl w:val="1"/>
          <w:numId w:val="19"/>
        </w:numPr>
        <w:spacing w:before="0" w:after="120" w:line="276" w:lineRule="auto"/>
        <w:ind w:right="680"/>
        <w:rPr>
          <w:rFonts w:asciiTheme="minorHAnsi" w:hAnsiTheme="minorHAnsi" w:cs="Calibri"/>
          <w:sz w:val="28"/>
          <w:szCs w:val="22"/>
        </w:rPr>
      </w:pPr>
      <w:r w:rsidRPr="00B02623">
        <w:rPr>
          <w:rFonts w:asciiTheme="minorHAnsi" w:hAnsiTheme="minorHAnsi" w:cs="Calibri"/>
          <w:sz w:val="28"/>
          <w:szCs w:val="22"/>
        </w:rPr>
        <w:t>Nom du projet</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036C2D" w:rsidRPr="00B153D3" w14:paraId="3DEEC669" w14:textId="77777777" w:rsidTr="00036C2D">
        <w:trPr>
          <w:trHeight w:val="564"/>
        </w:trPr>
        <w:tc>
          <w:tcPr>
            <w:tcW w:w="8920" w:type="dxa"/>
          </w:tcPr>
          <w:p w14:paraId="3656B9AB" w14:textId="77777777" w:rsidR="00036C2D" w:rsidRPr="00B153D3" w:rsidRDefault="00036C2D" w:rsidP="0038377C">
            <w:pPr>
              <w:pStyle w:val="Paragraphedeliste"/>
              <w:tabs>
                <w:tab w:val="left" w:pos="1560"/>
                <w:tab w:val="right" w:leader="dot" w:pos="8640"/>
              </w:tabs>
              <w:spacing w:after="120"/>
              <w:ind w:left="0" w:right="680"/>
              <w:rPr>
                <w:rFonts w:asciiTheme="minorHAnsi" w:hAnsiTheme="minorHAnsi" w:cs="Calibri"/>
                <w:lang w:eastAsia="fr-FR"/>
              </w:rPr>
            </w:pPr>
          </w:p>
        </w:tc>
      </w:tr>
    </w:tbl>
    <w:p w14:paraId="45FB0818" w14:textId="384F4FDE" w:rsidR="00412D49" w:rsidRDefault="00412D49" w:rsidP="00412D49">
      <w:pPr>
        <w:pStyle w:val="Paragraphedeliste"/>
        <w:spacing w:after="120"/>
        <w:ind w:left="643" w:right="680"/>
        <w:rPr>
          <w:rFonts w:asciiTheme="minorHAnsi" w:hAnsiTheme="minorHAnsi"/>
          <w:b/>
          <w:color w:val="318487"/>
          <w:u w:val="single"/>
        </w:rPr>
      </w:pPr>
    </w:p>
    <w:p w14:paraId="4CEDF295" w14:textId="77777777" w:rsidR="00B153D3" w:rsidRPr="00B02623" w:rsidRDefault="3920165A" w:rsidP="3920165A">
      <w:pPr>
        <w:pStyle w:val="Paragraphedeliste"/>
        <w:numPr>
          <w:ilvl w:val="0"/>
          <w:numId w:val="19"/>
        </w:numPr>
        <w:spacing w:after="120"/>
        <w:ind w:right="680"/>
        <w:rPr>
          <w:rFonts w:asciiTheme="minorHAnsi" w:hAnsiTheme="minorHAnsi"/>
          <w:b/>
          <w:bCs/>
          <w:color w:val="318487"/>
          <w:sz w:val="28"/>
          <w:u w:val="single"/>
        </w:rPr>
      </w:pPr>
      <w:r w:rsidRPr="00B02623">
        <w:rPr>
          <w:rFonts w:asciiTheme="minorHAnsi" w:hAnsiTheme="minorHAnsi"/>
          <w:b/>
          <w:bCs/>
          <w:color w:val="318487"/>
          <w:sz w:val="28"/>
          <w:u w:val="single"/>
        </w:rPr>
        <w:t>Résumez votre projet en 10 lignes maximum</w:t>
      </w:r>
    </w:p>
    <w:p w14:paraId="301E848A" w14:textId="1582DF0A" w:rsidR="0EC0D402" w:rsidRDefault="0EC0D402">
      <w:pPr>
        <w:rPr>
          <w:rFonts w:asciiTheme="minorHAnsi" w:eastAsiaTheme="minorEastAsia" w:hAnsiTheme="minorHAnsi" w:cstheme="minorBidi"/>
          <w:sz w:val="22"/>
          <w:szCs w:val="22"/>
        </w:rPr>
      </w:pPr>
      <w:r w:rsidRPr="0EC0D402">
        <w:rPr>
          <w:rFonts w:asciiTheme="minorHAnsi" w:eastAsiaTheme="minorEastAsia" w:hAnsiTheme="minorHAnsi" w:cstheme="minorBidi"/>
          <w:sz w:val="22"/>
          <w:szCs w:val="22"/>
        </w:rPr>
        <w:t xml:space="preserve">Décrivez </w:t>
      </w:r>
      <w:r w:rsidRPr="00C01894">
        <w:rPr>
          <w:rFonts w:asciiTheme="minorHAnsi" w:eastAsiaTheme="minorEastAsia" w:hAnsiTheme="minorHAnsi" w:cstheme="minorBidi"/>
          <w:sz w:val="22"/>
          <w:szCs w:val="22"/>
          <w:u w:val="single"/>
        </w:rPr>
        <w:t>brièvement</w:t>
      </w:r>
      <w:r w:rsidRPr="0EC0D402">
        <w:rPr>
          <w:rFonts w:asciiTheme="minorHAnsi" w:eastAsiaTheme="minorEastAsia" w:hAnsiTheme="minorHAnsi" w:cstheme="minorBidi"/>
          <w:sz w:val="22"/>
          <w:szCs w:val="22"/>
        </w:rPr>
        <w:t xml:space="preserve"> les objectifs, les actions envisagées et le(s) public(s) cible(s)</w:t>
      </w:r>
      <w:r w:rsidR="00082053">
        <w:rPr>
          <w:rFonts w:asciiTheme="minorHAnsi" w:eastAsiaTheme="minorEastAsia" w:hAnsiTheme="minorHAnsi" w:cstheme="minorBidi"/>
          <w:sz w:val="22"/>
          <w:szCs w:val="22"/>
        </w:rPr>
        <w:t>, notamment à des fins de communication lors du jury.</w:t>
      </w:r>
    </w:p>
    <w:p w14:paraId="07A31E86" w14:textId="77777777" w:rsidR="00C3483D" w:rsidRPr="00C3483D" w:rsidRDefault="00C3483D">
      <w:pPr>
        <w:rPr>
          <w:rFonts w:asciiTheme="minorHAnsi" w:eastAsiaTheme="minorEastAsia" w:hAnsiTheme="minorHAnsi" w:cstheme="minorBidi"/>
          <w:sz w:val="22"/>
          <w:szCs w:val="22"/>
        </w:rPr>
      </w:pP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B153D3" w:rsidRPr="00B153D3" w14:paraId="049F31CB" w14:textId="77777777" w:rsidTr="0EC0D402">
        <w:trPr>
          <w:trHeight w:val="3113"/>
        </w:trPr>
        <w:tc>
          <w:tcPr>
            <w:tcW w:w="8920" w:type="dxa"/>
          </w:tcPr>
          <w:p w14:paraId="53128261" w14:textId="4F99761C" w:rsidR="00036C2D" w:rsidRPr="00B153D3" w:rsidRDefault="00036C2D" w:rsidP="3920165A">
            <w:pPr>
              <w:pStyle w:val="Paragraphedeliste"/>
              <w:tabs>
                <w:tab w:val="left" w:pos="1560"/>
                <w:tab w:val="right" w:leader="dot" w:pos="8640"/>
              </w:tabs>
              <w:spacing w:after="120"/>
              <w:ind w:left="0" w:right="680"/>
              <w:rPr>
                <w:rFonts w:asciiTheme="minorHAnsi" w:hAnsiTheme="minorHAnsi" w:cs="Calibri"/>
                <w:lang w:eastAsia="fr-FR"/>
              </w:rPr>
            </w:pPr>
          </w:p>
        </w:tc>
      </w:tr>
    </w:tbl>
    <w:p w14:paraId="17037725" w14:textId="77777777" w:rsidR="00E6085E" w:rsidRDefault="00E6085E" w:rsidP="3920165A">
      <w:pPr>
        <w:ind w:right="680"/>
        <w:rPr>
          <w:rFonts w:asciiTheme="minorHAnsi" w:hAnsiTheme="minorHAnsi"/>
          <w:sz w:val="22"/>
          <w:szCs w:val="22"/>
          <w:lang w:val="fr-BE"/>
        </w:rPr>
      </w:pPr>
    </w:p>
    <w:p w14:paraId="498DFAD1" w14:textId="4916FF85" w:rsidR="001214BB" w:rsidRPr="007E2D6D" w:rsidRDefault="001214BB" w:rsidP="007E2D6D">
      <w:pPr>
        <w:pStyle w:val="Paragraphedeliste"/>
        <w:numPr>
          <w:ilvl w:val="0"/>
          <w:numId w:val="19"/>
        </w:numPr>
        <w:spacing w:after="120"/>
        <w:ind w:right="680"/>
        <w:rPr>
          <w:rFonts w:asciiTheme="minorHAnsi" w:hAnsiTheme="minorHAnsi"/>
          <w:b/>
          <w:bCs/>
          <w:color w:val="318487"/>
          <w:sz w:val="28"/>
          <w:u w:val="single"/>
        </w:rPr>
      </w:pPr>
      <w:r w:rsidRPr="007E2D6D">
        <w:rPr>
          <w:rFonts w:asciiTheme="minorHAnsi" w:hAnsiTheme="minorHAnsi"/>
          <w:b/>
          <w:bCs/>
          <w:color w:val="318487"/>
          <w:sz w:val="28"/>
          <w:u w:val="single"/>
        </w:rPr>
        <w:t>Comment avez-vous entendu parler de l’appel à pro</w:t>
      </w:r>
      <w:r w:rsidR="007E2D6D">
        <w:rPr>
          <w:rFonts w:asciiTheme="minorHAnsi" w:hAnsiTheme="minorHAnsi"/>
          <w:b/>
          <w:bCs/>
          <w:color w:val="318487"/>
          <w:sz w:val="28"/>
          <w:u w:val="single"/>
        </w:rPr>
        <w:t>jet « </w:t>
      </w:r>
      <w:r w:rsidR="003F42DA">
        <w:rPr>
          <w:rFonts w:asciiTheme="minorHAnsi" w:hAnsiTheme="minorHAnsi"/>
          <w:b/>
          <w:bCs/>
          <w:color w:val="318487"/>
          <w:sz w:val="28"/>
          <w:u w:val="single"/>
        </w:rPr>
        <w:t>Budget Participatif</w:t>
      </w:r>
      <w:r w:rsidR="007E2D6D">
        <w:rPr>
          <w:rFonts w:asciiTheme="minorHAnsi" w:hAnsiTheme="minorHAnsi"/>
          <w:b/>
          <w:bCs/>
          <w:color w:val="318487"/>
          <w:sz w:val="28"/>
          <w:u w:val="single"/>
        </w:rPr>
        <w:t> » ?</w:t>
      </w:r>
    </w:p>
    <w:p w14:paraId="66DC1358" w14:textId="77777777" w:rsidR="001214BB" w:rsidRPr="003F42DA" w:rsidRDefault="001214BB" w:rsidP="003F42DA">
      <w:pPr>
        <w:spacing w:after="120"/>
        <w:ind w:right="680"/>
        <w:rPr>
          <w:rFonts w:asciiTheme="minorHAnsi" w:hAnsiTheme="minorHAnsi"/>
          <w:b/>
          <w:bCs/>
          <w:color w:val="318487"/>
          <w:sz w:val="28"/>
          <w:u w:val="single"/>
        </w:rPr>
        <w:sectPr w:rsidR="001214BB" w:rsidRPr="003F42DA" w:rsidSect="00394D06">
          <w:headerReference w:type="even" r:id="rId10"/>
          <w:footerReference w:type="even" r:id="rId11"/>
          <w:footerReference w:type="default" r:id="rId12"/>
          <w:headerReference w:type="first" r:id="rId13"/>
          <w:footerReference w:type="first" r:id="rId14"/>
          <w:type w:val="continuous"/>
          <w:pgSz w:w="11906" w:h="16838"/>
          <w:pgMar w:top="1440" w:right="1558" w:bottom="1440" w:left="1077" w:header="709" w:footer="709" w:gutter="0"/>
          <w:cols w:space="720"/>
          <w:titlePg/>
          <w:docGrid w:linePitch="326"/>
        </w:sectPr>
      </w:pPr>
    </w:p>
    <w:p w14:paraId="18D33BC8" w14:textId="53DE2CA5" w:rsidR="003F4676" w:rsidRDefault="00A9646A" w:rsidP="001214BB">
      <w:pPr>
        <w:ind w:right="680"/>
        <w:rPr>
          <w:rFonts w:asciiTheme="minorHAnsi" w:hAnsiTheme="minorHAnsi"/>
          <w:sz w:val="22"/>
          <w:lang w:val="fr-BE"/>
        </w:rPr>
      </w:pPr>
      <w:sdt>
        <w:sdtPr>
          <w:rPr>
            <w:rFonts w:asciiTheme="minorHAnsi" w:hAnsiTheme="minorHAnsi"/>
            <w:sz w:val="22"/>
            <w:lang w:val="fr-BE"/>
          </w:rPr>
          <w:id w:val="640159560"/>
          <w14:checkbox>
            <w14:checked w14:val="0"/>
            <w14:checkedState w14:val="2612" w14:font="MS Gothic"/>
            <w14:uncheckedState w14:val="2610" w14:font="MS Gothic"/>
          </w14:checkbox>
        </w:sdtPr>
        <w:sdtEndPr/>
        <w:sdtContent>
          <w:r w:rsidR="003F4676">
            <w:rPr>
              <w:rFonts w:ascii="MS Gothic" w:eastAsia="MS Gothic" w:hAnsi="MS Gothic" w:hint="eastAsia"/>
              <w:sz w:val="22"/>
              <w:lang w:val="fr-BE"/>
            </w:rPr>
            <w:t>☐</w:t>
          </w:r>
        </w:sdtContent>
      </w:sdt>
      <w:r w:rsidR="001214BB">
        <w:rPr>
          <w:rFonts w:asciiTheme="minorHAnsi" w:hAnsiTheme="minorHAnsi"/>
          <w:sz w:val="22"/>
          <w:lang w:val="fr-BE"/>
        </w:rPr>
        <w:t xml:space="preserve"> </w:t>
      </w:r>
      <w:proofErr w:type="gramStart"/>
      <w:r w:rsidR="001214BB">
        <w:rPr>
          <w:rFonts w:asciiTheme="minorHAnsi" w:hAnsiTheme="minorHAnsi"/>
          <w:sz w:val="22"/>
          <w:lang w:val="fr-BE"/>
        </w:rPr>
        <w:t>par</w:t>
      </w:r>
      <w:proofErr w:type="gramEnd"/>
      <w:r w:rsidR="001214BB">
        <w:rPr>
          <w:rFonts w:asciiTheme="minorHAnsi" w:hAnsiTheme="minorHAnsi"/>
          <w:sz w:val="22"/>
          <w:lang w:val="fr-BE"/>
        </w:rPr>
        <w:t xml:space="preserve"> des a</w:t>
      </w:r>
      <w:r w:rsidR="001214BB" w:rsidRPr="00412D49">
        <w:rPr>
          <w:rFonts w:asciiTheme="minorHAnsi" w:hAnsiTheme="minorHAnsi"/>
          <w:sz w:val="22"/>
          <w:lang w:val="fr-BE"/>
        </w:rPr>
        <w:t>ffiches</w:t>
      </w:r>
      <w:r w:rsidR="003F4676">
        <w:rPr>
          <w:rFonts w:asciiTheme="minorHAnsi" w:hAnsiTheme="minorHAnsi"/>
          <w:sz w:val="22"/>
          <w:lang w:val="fr-BE"/>
        </w:rPr>
        <w:t xml:space="preserve"> dans l’espace public</w:t>
      </w:r>
    </w:p>
    <w:p w14:paraId="23DEF4A2" w14:textId="4B889A38" w:rsidR="001214BB" w:rsidRDefault="00A9646A" w:rsidP="001214BB">
      <w:pPr>
        <w:ind w:right="680"/>
        <w:rPr>
          <w:rFonts w:asciiTheme="minorHAnsi" w:hAnsiTheme="minorHAnsi"/>
          <w:sz w:val="22"/>
          <w:lang w:val="fr-BE"/>
        </w:rPr>
      </w:pPr>
      <w:sdt>
        <w:sdtPr>
          <w:rPr>
            <w:rFonts w:asciiTheme="minorHAnsi" w:hAnsiTheme="minorHAnsi"/>
            <w:sz w:val="22"/>
            <w:lang w:val="fr-BE"/>
          </w:rPr>
          <w:id w:val="-915389200"/>
          <w14:checkbox>
            <w14:checked w14:val="0"/>
            <w14:checkedState w14:val="2612" w14:font="MS Gothic"/>
            <w14:uncheckedState w14:val="2610" w14:font="MS Gothic"/>
          </w14:checkbox>
        </w:sdtPr>
        <w:sdtEndPr/>
        <w:sdtContent>
          <w:r w:rsidR="003F4676">
            <w:rPr>
              <w:rFonts w:ascii="MS Gothic" w:eastAsia="MS Gothic" w:hAnsi="MS Gothic" w:hint="eastAsia"/>
              <w:sz w:val="22"/>
              <w:lang w:val="fr-BE"/>
            </w:rPr>
            <w:t>☐</w:t>
          </w:r>
        </w:sdtContent>
      </w:sdt>
      <w:r w:rsidR="003F4676">
        <w:rPr>
          <w:rFonts w:asciiTheme="minorHAnsi" w:hAnsiTheme="minorHAnsi"/>
          <w:sz w:val="22"/>
          <w:lang w:val="fr-BE"/>
        </w:rPr>
        <w:t xml:space="preserve"> </w:t>
      </w:r>
      <w:proofErr w:type="gramStart"/>
      <w:r w:rsidR="003F4676">
        <w:rPr>
          <w:rFonts w:asciiTheme="minorHAnsi" w:hAnsiTheme="minorHAnsi"/>
          <w:sz w:val="22"/>
          <w:lang w:val="fr-BE"/>
        </w:rPr>
        <w:t>via</w:t>
      </w:r>
      <w:proofErr w:type="gramEnd"/>
      <w:r w:rsidR="003F4676">
        <w:rPr>
          <w:rFonts w:asciiTheme="minorHAnsi" w:hAnsiTheme="minorHAnsi"/>
          <w:sz w:val="22"/>
          <w:lang w:val="fr-BE"/>
        </w:rPr>
        <w:t xml:space="preserve"> le flyer </w:t>
      </w:r>
    </w:p>
    <w:p w14:paraId="45208AD3" w14:textId="77777777" w:rsidR="001214BB" w:rsidRDefault="00A9646A" w:rsidP="001214BB">
      <w:pPr>
        <w:ind w:right="680"/>
        <w:rPr>
          <w:rFonts w:asciiTheme="minorHAnsi" w:hAnsiTheme="minorHAnsi"/>
          <w:sz w:val="22"/>
          <w:lang w:val="fr-BE"/>
        </w:rPr>
      </w:pPr>
      <w:sdt>
        <w:sdtPr>
          <w:rPr>
            <w:rFonts w:asciiTheme="minorHAnsi" w:hAnsiTheme="minorHAnsi"/>
            <w:sz w:val="22"/>
            <w:lang w:val="fr-BE"/>
          </w:rPr>
          <w:id w:val="-1761592214"/>
          <w14:checkbox>
            <w14:checked w14:val="0"/>
            <w14:checkedState w14:val="2612" w14:font="MS Gothic"/>
            <w14:uncheckedState w14:val="2610" w14:font="MS Gothic"/>
          </w14:checkbox>
        </w:sdtPr>
        <w:sdtEndPr/>
        <w:sdtContent>
          <w:r w:rsidR="001214BB">
            <w:rPr>
              <w:rFonts w:ascii="MS Gothic" w:eastAsia="MS Gothic" w:hAnsi="MS Gothic" w:hint="eastAsia"/>
              <w:sz w:val="22"/>
              <w:lang w:val="fr-BE"/>
            </w:rPr>
            <w:t>☐</w:t>
          </w:r>
        </w:sdtContent>
      </w:sdt>
      <w:r w:rsidR="001214BB" w:rsidRPr="00412D49">
        <w:rPr>
          <w:rFonts w:asciiTheme="minorHAnsi" w:hAnsiTheme="minorHAnsi"/>
          <w:sz w:val="22"/>
          <w:lang w:val="fr-BE"/>
        </w:rPr>
        <w:t xml:space="preserve"> </w:t>
      </w:r>
      <w:proofErr w:type="gramStart"/>
      <w:r w:rsidR="001214BB" w:rsidRPr="00412D49">
        <w:rPr>
          <w:rFonts w:asciiTheme="minorHAnsi" w:hAnsiTheme="minorHAnsi"/>
          <w:sz w:val="22"/>
          <w:lang w:val="fr-BE"/>
        </w:rPr>
        <w:t>par</w:t>
      </w:r>
      <w:proofErr w:type="gramEnd"/>
      <w:r w:rsidR="001214BB" w:rsidRPr="00412D49">
        <w:rPr>
          <w:rFonts w:asciiTheme="minorHAnsi" w:hAnsiTheme="minorHAnsi"/>
          <w:sz w:val="22"/>
          <w:lang w:val="fr-BE"/>
        </w:rPr>
        <w:t xml:space="preserve"> un proche</w:t>
      </w:r>
    </w:p>
    <w:p w14:paraId="0C7AA1FD" w14:textId="77777777" w:rsidR="001214BB" w:rsidRDefault="00A9646A" w:rsidP="001214BB">
      <w:pPr>
        <w:ind w:right="680"/>
        <w:rPr>
          <w:rFonts w:asciiTheme="minorHAnsi" w:hAnsiTheme="minorHAnsi"/>
          <w:sz w:val="22"/>
          <w:lang w:val="fr-BE"/>
        </w:rPr>
      </w:pPr>
      <w:sdt>
        <w:sdtPr>
          <w:rPr>
            <w:rFonts w:asciiTheme="minorHAnsi" w:hAnsiTheme="minorHAnsi"/>
            <w:sz w:val="22"/>
            <w:lang w:val="fr-BE"/>
          </w:rPr>
          <w:id w:val="-1612500750"/>
          <w14:checkbox>
            <w14:checked w14:val="0"/>
            <w14:checkedState w14:val="2612" w14:font="MS Gothic"/>
            <w14:uncheckedState w14:val="2610" w14:font="MS Gothic"/>
          </w14:checkbox>
        </w:sdtPr>
        <w:sdtEndPr/>
        <w:sdtContent>
          <w:r w:rsidR="001214BB">
            <w:rPr>
              <w:rFonts w:ascii="MS Gothic" w:eastAsia="MS Gothic" w:hAnsi="MS Gothic" w:hint="eastAsia"/>
              <w:sz w:val="22"/>
              <w:lang w:val="fr-BE"/>
            </w:rPr>
            <w:t>☐</w:t>
          </w:r>
        </w:sdtContent>
      </w:sdt>
      <w:r w:rsidR="001214BB" w:rsidRPr="00412D49">
        <w:rPr>
          <w:rFonts w:asciiTheme="minorHAnsi" w:hAnsiTheme="minorHAnsi"/>
          <w:sz w:val="22"/>
          <w:lang w:val="fr-BE"/>
        </w:rPr>
        <w:t xml:space="preserve"> </w:t>
      </w:r>
      <w:proofErr w:type="gramStart"/>
      <w:r w:rsidR="001214BB">
        <w:rPr>
          <w:rFonts w:asciiTheme="minorHAnsi" w:hAnsiTheme="minorHAnsi"/>
          <w:sz w:val="22"/>
          <w:lang w:val="fr-BE"/>
        </w:rPr>
        <w:t>via</w:t>
      </w:r>
      <w:proofErr w:type="gramEnd"/>
      <w:r w:rsidR="001214BB">
        <w:rPr>
          <w:rFonts w:asciiTheme="minorHAnsi" w:hAnsiTheme="minorHAnsi"/>
          <w:sz w:val="22"/>
          <w:lang w:val="fr-BE"/>
        </w:rPr>
        <w:t xml:space="preserve"> </w:t>
      </w:r>
      <w:r w:rsidR="001214BB" w:rsidRPr="00412D49">
        <w:rPr>
          <w:rFonts w:asciiTheme="minorHAnsi" w:hAnsiTheme="minorHAnsi"/>
          <w:sz w:val="22"/>
          <w:lang w:val="fr-BE"/>
        </w:rPr>
        <w:t>Facebook</w:t>
      </w:r>
    </w:p>
    <w:p w14:paraId="73AA3CDE" w14:textId="7F077AF9" w:rsidR="001214BB" w:rsidRDefault="00A9646A" w:rsidP="001214BB">
      <w:pPr>
        <w:ind w:right="680"/>
        <w:rPr>
          <w:rFonts w:asciiTheme="minorHAnsi" w:hAnsiTheme="minorHAnsi"/>
          <w:sz w:val="22"/>
          <w:lang w:val="fr-BE"/>
        </w:rPr>
      </w:pPr>
      <w:sdt>
        <w:sdtPr>
          <w:rPr>
            <w:rFonts w:asciiTheme="minorHAnsi" w:hAnsiTheme="minorHAnsi"/>
            <w:sz w:val="22"/>
            <w:lang w:val="fr-BE"/>
          </w:rPr>
          <w:id w:val="-1071036304"/>
          <w14:checkbox>
            <w14:checked w14:val="0"/>
            <w14:checkedState w14:val="2612" w14:font="MS Gothic"/>
            <w14:uncheckedState w14:val="2610" w14:font="MS Gothic"/>
          </w14:checkbox>
        </w:sdtPr>
        <w:sdtEndPr/>
        <w:sdtContent>
          <w:r w:rsidR="001214BB">
            <w:rPr>
              <w:rFonts w:ascii="MS Gothic" w:eastAsia="MS Gothic" w:hAnsi="MS Gothic" w:hint="eastAsia"/>
              <w:sz w:val="22"/>
              <w:lang w:val="fr-BE"/>
            </w:rPr>
            <w:t>☐</w:t>
          </w:r>
        </w:sdtContent>
      </w:sdt>
      <w:r w:rsidR="001214BB" w:rsidRPr="00412D49">
        <w:rPr>
          <w:rFonts w:asciiTheme="minorHAnsi" w:hAnsiTheme="minorHAnsi"/>
          <w:sz w:val="22"/>
          <w:lang w:val="fr-BE"/>
        </w:rPr>
        <w:t xml:space="preserve"> </w:t>
      </w:r>
      <w:proofErr w:type="gramStart"/>
      <w:r w:rsidR="001214BB">
        <w:rPr>
          <w:rFonts w:asciiTheme="minorHAnsi" w:hAnsiTheme="minorHAnsi"/>
          <w:sz w:val="22"/>
          <w:lang w:val="fr-BE"/>
        </w:rPr>
        <w:t>internet</w:t>
      </w:r>
      <w:proofErr w:type="gramEnd"/>
      <w:r w:rsidR="00FF0C7F">
        <w:rPr>
          <w:rFonts w:asciiTheme="minorHAnsi" w:hAnsiTheme="minorHAnsi"/>
          <w:sz w:val="22"/>
          <w:lang w:val="fr-BE"/>
        </w:rPr>
        <w:t xml:space="preserve"> (site de la commune)</w:t>
      </w:r>
    </w:p>
    <w:p w14:paraId="1A294278" w14:textId="5B89B52A" w:rsidR="001214BB" w:rsidRPr="00600762" w:rsidRDefault="00A9646A" w:rsidP="001214BB">
      <w:pPr>
        <w:ind w:right="680"/>
        <w:rPr>
          <w:rFonts w:asciiTheme="minorHAnsi" w:hAnsiTheme="minorHAnsi"/>
          <w:sz w:val="22"/>
          <w:lang w:val="fr-BE"/>
        </w:rPr>
      </w:pPr>
      <w:sdt>
        <w:sdtPr>
          <w:rPr>
            <w:rFonts w:asciiTheme="minorHAnsi" w:hAnsiTheme="minorHAnsi"/>
            <w:sz w:val="22"/>
            <w:lang w:val="fr-BE"/>
          </w:rPr>
          <w:id w:val="-1099092225"/>
          <w14:checkbox>
            <w14:checked w14:val="0"/>
            <w14:checkedState w14:val="2612" w14:font="MS Gothic"/>
            <w14:uncheckedState w14:val="2610" w14:font="MS Gothic"/>
          </w14:checkbox>
        </w:sdtPr>
        <w:sdtEndPr/>
        <w:sdtContent>
          <w:r w:rsidR="001214BB">
            <w:rPr>
              <w:rFonts w:ascii="MS Gothic" w:eastAsia="MS Gothic" w:hAnsi="MS Gothic" w:hint="eastAsia"/>
              <w:sz w:val="22"/>
              <w:lang w:val="fr-BE"/>
            </w:rPr>
            <w:t>☐</w:t>
          </w:r>
        </w:sdtContent>
      </w:sdt>
      <w:r w:rsidR="001214BB" w:rsidRPr="00412D49">
        <w:rPr>
          <w:rFonts w:asciiTheme="minorHAnsi" w:hAnsiTheme="minorHAnsi"/>
          <w:sz w:val="22"/>
          <w:lang w:val="fr-BE"/>
        </w:rPr>
        <w:t xml:space="preserve"> </w:t>
      </w:r>
      <w:proofErr w:type="gramStart"/>
      <w:r w:rsidR="001214BB" w:rsidRPr="00412D49">
        <w:rPr>
          <w:rFonts w:asciiTheme="minorHAnsi" w:hAnsiTheme="minorHAnsi"/>
          <w:sz w:val="22"/>
          <w:lang w:val="fr-BE"/>
        </w:rPr>
        <w:t>par</w:t>
      </w:r>
      <w:proofErr w:type="gramEnd"/>
      <w:r w:rsidR="001214BB" w:rsidRPr="00412D49">
        <w:rPr>
          <w:rFonts w:asciiTheme="minorHAnsi" w:hAnsiTheme="minorHAnsi"/>
          <w:sz w:val="22"/>
          <w:lang w:val="fr-BE"/>
        </w:rPr>
        <w:t xml:space="preserve"> </w:t>
      </w:r>
      <w:r w:rsidR="001214BB">
        <w:rPr>
          <w:rFonts w:asciiTheme="minorHAnsi" w:hAnsiTheme="minorHAnsi"/>
          <w:sz w:val="22"/>
          <w:lang w:val="fr-BE"/>
        </w:rPr>
        <w:t xml:space="preserve">une association </w:t>
      </w:r>
    </w:p>
    <w:p w14:paraId="19DEF869" w14:textId="6CC2F550" w:rsidR="003F42DA" w:rsidRDefault="00A9646A" w:rsidP="003F42DA">
      <w:pPr>
        <w:ind w:right="680"/>
        <w:rPr>
          <w:rFonts w:asciiTheme="minorHAnsi" w:hAnsiTheme="minorHAnsi"/>
          <w:sz w:val="22"/>
          <w:lang w:val="fr-BE"/>
        </w:rPr>
      </w:pPr>
      <w:sdt>
        <w:sdtPr>
          <w:rPr>
            <w:rFonts w:asciiTheme="minorHAnsi" w:hAnsiTheme="minorHAnsi"/>
            <w:sz w:val="22"/>
            <w:lang w:val="fr-BE"/>
          </w:rPr>
          <w:id w:val="972107859"/>
          <w14:checkbox>
            <w14:checked w14:val="0"/>
            <w14:checkedState w14:val="2612" w14:font="MS Gothic"/>
            <w14:uncheckedState w14:val="2610" w14:font="MS Gothic"/>
          </w14:checkbox>
        </w:sdtPr>
        <w:sdtEndPr/>
        <w:sdtContent>
          <w:r w:rsidR="003F42DA">
            <w:rPr>
              <w:rFonts w:ascii="MS Gothic" w:eastAsia="MS Gothic" w:hAnsi="MS Gothic" w:hint="eastAsia"/>
              <w:sz w:val="22"/>
              <w:lang w:val="fr-BE"/>
            </w:rPr>
            <w:t>☐</w:t>
          </w:r>
        </w:sdtContent>
      </w:sdt>
      <w:r w:rsidR="003F42DA" w:rsidRPr="00412D49">
        <w:rPr>
          <w:rFonts w:asciiTheme="minorHAnsi" w:hAnsiTheme="minorHAnsi"/>
          <w:sz w:val="22"/>
          <w:lang w:val="fr-BE"/>
        </w:rPr>
        <w:t xml:space="preserve"> </w:t>
      </w:r>
      <w:proofErr w:type="gramStart"/>
      <w:r w:rsidR="003F42DA">
        <w:rPr>
          <w:rFonts w:asciiTheme="minorHAnsi" w:hAnsiTheme="minorHAnsi"/>
          <w:sz w:val="22"/>
          <w:lang w:val="fr-BE"/>
        </w:rPr>
        <w:t>via</w:t>
      </w:r>
      <w:proofErr w:type="gramEnd"/>
      <w:r w:rsidR="003F42DA">
        <w:rPr>
          <w:rFonts w:asciiTheme="minorHAnsi" w:hAnsiTheme="minorHAnsi"/>
          <w:sz w:val="22"/>
          <w:lang w:val="fr-BE"/>
        </w:rPr>
        <w:t xml:space="preserve"> le bulletin communal </w:t>
      </w:r>
    </w:p>
    <w:p w14:paraId="24C1D3A6" w14:textId="14132353" w:rsidR="003F42DA" w:rsidRPr="00600762" w:rsidRDefault="00A9646A" w:rsidP="003F42DA">
      <w:pPr>
        <w:ind w:right="680"/>
        <w:rPr>
          <w:rFonts w:asciiTheme="minorHAnsi" w:hAnsiTheme="minorHAnsi"/>
          <w:sz w:val="22"/>
          <w:lang w:val="fr-BE"/>
        </w:rPr>
      </w:pPr>
      <w:sdt>
        <w:sdtPr>
          <w:rPr>
            <w:rFonts w:asciiTheme="minorHAnsi" w:hAnsiTheme="minorHAnsi"/>
            <w:sz w:val="22"/>
            <w:lang w:val="fr-BE"/>
          </w:rPr>
          <w:id w:val="-2037345366"/>
          <w14:checkbox>
            <w14:checked w14:val="0"/>
            <w14:checkedState w14:val="2612" w14:font="MS Gothic"/>
            <w14:uncheckedState w14:val="2610" w14:font="MS Gothic"/>
          </w14:checkbox>
        </w:sdtPr>
        <w:sdtEndPr/>
        <w:sdtContent>
          <w:r w:rsidR="003F42DA">
            <w:rPr>
              <w:rFonts w:ascii="MS Gothic" w:eastAsia="MS Gothic" w:hAnsi="MS Gothic" w:hint="eastAsia"/>
              <w:sz w:val="22"/>
              <w:lang w:val="fr-BE"/>
            </w:rPr>
            <w:t>☐</w:t>
          </w:r>
        </w:sdtContent>
      </w:sdt>
      <w:r w:rsidR="003F42DA" w:rsidRPr="00412D49">
        <w:rPr>
          <w:rFonts w:asciiTheme="minorHAnsi" w:hAnsiTheme="minorHAnsi"/>
          <w:sz w:val="22"/>
          <w:lang w:val="fr-BE"/>
        </w:rPr>
        <w:t xml:space="preserve"> </w:t>
      </w:r>
      <w:r w:rsidR="003F42DA">
        <w:rPr>
          <w:rFonts w:asciiTheme="minorHAnsi" w:hAnsiTheme="minorHAnsi"/>
          <w:sz w:val="22"/>
          <w:lang w:val="fr-BE"/>
        </w:rPr>
        <w:t>Autre : ………………</w:t>
      </w:r>
      <w:proofErr w:type="gramStart"/>
      <w:r w:rsidR="003F42DA">
        <w:rPr>
          <w:rFonts w:asciiTheme="minorHAnsi" w:hAnsiTheme="minorHAnsi"/>
          <w:sz w:val="22"/>
          <w:lang w:val="fr-BE"/>
        </w:rPr>
        <w:t>…….</w:t>
      </w:r>
      <w:proofErr w:type="gramEnd"/>
      <w:r w:rsidR="003F42DA">
        <w:rPr>
          <w:rFonts w:asciiTheme="minorHAnsi" w:hAnsiTheme="minorHAnsi"/>
          <w:sz w:val="22"/>
          <w:lang w:val="fr-BE"/>
        </w:rPr>
        <w:t xml:space="preserve">. </w:t>
      </w:r>
    </w:p>
    <w:p w14:paraId="0E49E0F9" w14:textId="77777777" w:rsidR="003F42DA" w:rsidRPr="00600762" w:rsidRDefault="003F42DA" w:rsidP="003F42DA">
      <w:pPr>
        <w:ind w:right="680"/>
        <w:rPr>
          <w:rFonts w:asciiTheme="minorHAnsi" w:hAnsiTheme="minorHAnsi"/>
          <w:sz w:val="22"/>
          <w:lang w:val="fr-BE"/>
        </w:rPr>
      </w:pPr>
    </w:p>
    <w:p w14:paraId="3BE7A64C" w14:textId="6103338F" w:rsidR="003F42DA" w:rsidRDefault="003F42DA" w:rsidP="00121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sz w:val="22"/>
          <w:szCs w:val="22"/>
          <w:lang w:val="fr-BE"/>
        </w:rPr>
        <w:sectPr w:rsidR="003F42DA" w:rsidSect="00DB78CE">
          <w:type w:val="continuous"/>
          <w:pgSz w:w="11906" w:h="16838"/>
          <w:pgMar w:top="1440" w:right="1558" w:bottom="1440" w:left="1077" w:header="709" w:footer="709" w:gutter="0"/>
          <w:cols w:num="2" w:space="85"/>
          <w:titlePg/>
          <w:docGrid w:linePitch="326"/>
        </w:sectPr>
      </w:pPr>
    </w:p>
    <w:p w14:paraId="60367730" w14:textId="1ABB8CED" w:rsidR="007B1D20" w:rsidRPr="00B02623" w:rsidRDefault="0062477F" w:rsidP="00082053">
      <w:pPr>
        <w:pageBreakBefore/>
        <w:numPr>
          <w:ilvl w:val="0"/>
          <w:numId w:val="15"/>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bCs/>
          <w:caps/>
          <w:sz w:val="28"/>
        </w:rPr>
      </w:pPr>
      <w:r>
        <w:rPr>
          <w:rFonts w:asciiTheme="minorHAnsi" w:hAnsiTheme="minorHAnsi" w:cs="Calibri"/>
          <w:b/>
          <w:bCs/>
          <w:caps/>
          <w:sz w:val="28"/>
        </w:rPr>
        <w:lastRenderedPageBreak/>
        <w:t xml:space="preserve">Identité du </w:t>
      </w:r>
      <w:r w:rsidR="3920165A" w:rsidRPr="00B02623">
        <w:rPr>
          <w:rFonts w:asciiTheme="minorHAnsi" w:hAnsiTheme="minorHAnsi" w:cs="Calibri"/>
          <w:b/>
          <w:bCs/>
          <w:caps/>
          <w:sz w:val="28"/>
        </w:rPr>
        <w:t xml:space="preserve">groupe </w:t>
      </w:r>
      <w:r w:rsidR="00E367C2">
        <w:rPr>
          <w:rFonts w:asciiTheme="minorHAnsi" w:hAnsiTheme="minorHAnsi" w:cs="Calibri"/>
          <w:b/>
          <w:bCs/>
          <w:caps/>
          <w:sz w:val="28"/>
        </w:rPr>
        <w:t>pilote</w:t>
      </w:r>
      <w:r w:rsidR="3920165A" w:rsidRPr="00B02623">
        <w:rPr>
          <w:rFonts w:asciiTheme="minorHAnsi" w:hAnsiTheme="minorHAnsi" w:cs="Calibri"/>
          <w:b/>
          <w:bCs/>
          <w:caps/>
          <w:sz w:val="28"/>
        </w:rPr>
        <w:t xml:space="preserve"> du projet</w:t>
      </w:r>
    </w:p>
    <w:p w14:paraId="3D1C50B3" w14:textId="77777777" w:rsidR="003D7765" w:rsidRPr="00B02623" w:rsidRDefault="00A73561" w:rsidP="008C79D7">
      <w:pPr>
        <w:pStyle w:val="AP2"/>
        <w:numPr>
          <w:ilvl w:val="0"/>
          <w:numId w:val="5"/>
        </w:numPr>
        <w:spacing w:before="0" w:after="120" w:line="276" w:lineRule="auto"/>
        <w:ind w:left="851" w:right="680" w:hanging="586"/>
        <w:rPr>
          <w:rFonts w:asciiTheme="minorHAnsi" w:hAnsiTheme="minorHAnsi" w:cs="Calibri"/>
          <w:sz w:val="28"/>
          <w:szCs w:val="22"/>
        </w:rPr>
      </w:pPr>
      <w:bookmarkStart w:id="1" w:name="_Toc420937142"/>
      <w:r w:rsidRPr="00B02623">
        <w:rPr>
          <w:rFonts w:asciiTheme="minorHAnsi" w:hAnsiTheme="minorHAnsi" w:cs="Calibri"/>
          <w:sz w:val="28"/>
          <w:szCs w:val="22"/>
        </w:rPr>
        <w:t>Informations générales</w:t>
      </w:r>
    </w:p>
    <w:p w14:paraId="2F66A2D5" w14:textId="77777777" w:rsidR="003D7765" w:rsidRPr="00B153D3" w:rsidRDefault="003D7765" w:rsidP="008C79D7">
      <w:pPr>
        <w:pStyle w:val="Paragraphedeliste"/>
        <w:numPr>
          <w:ilvl w:val="0"/>
          <w:numId w:val="4"/>
        </w:numPr>
        <w:spacing w:after="120"/>
        <w:ind w:right="680"/>
        <w:jc w:val="both"/>
        <w:rPr>
          <w:rFonts w:asciiTheme="minorHAnsi" w:hAnsiTheme="minorHAnsi" w:cs="Calibri"/>
        </w:rPr>
      </w:pPr>
      <w:r w:rsidRPr="00B153D3">
        <w:rPr>
          <w:rFonts w:asciiTheme="minorHAnsi" w:hAnsiTheme="minorHAnsi" w:cs="Calibri"/>
        </w:rPr>
        <w:t>Nom du groupe ou organisme</w:t>
      </w:r>
      <w:r w:rsidR="00263233" w:rsidRPr="00B153D3">
        <w:rPr>
          <w:rFonts w:asciiTheme="minorHAnsi" w:hAnsiTheme="minorHAnsi" w:cs="Calibri"/>
        </w:rPr>
        <w:t> </w:t>
      </w:r>
      <w:r w:rsidR="008D7586" w:rsidRPr="00B153D3">
        <w:rPr>
          <w:rFonts w:asciiTheme="minorHAnsi" w:hAnsiTheme="minorHAnsi" w:cs="Calibri"/>
        </w:rPr>
        <w:t>(</w:t>
      </w:r>
      <w:r w:rsidR="008D7586" w:rsidRPr="00B153D3">
        <w:rPr>
          <w:rFonts w:asciiTheme="minorHAnsi" w:hAnsiTheme="minorHAnsi" w:cs="Calibri"/>
          <w:b/>
        </w:rPr>
        <w:t>obligatoire</w:t>
      </w:r>
      <w:proofErr w:type="gramStart"/>
      <w:r w:rsidR="008D7586" w:rsidRPr="00B153D3">
        <w:rPr>
          <w:rFonts w:asciiTheme="minorHAnsi" w:hAnsiTheme="minorHAnsi" w:cs="Calibri"/>
        </w:rPr>
        <w:t>)</w:t>
      </w:r>
      <w:r w:rsidRPr="00B153D3">
        <w:rPr>
          <w:rFonts w:asciiTheme="minorHAnsi" w:hAnsiTheme="minorHAnsi" w:cs="Calibri"/>
        </w:rPr>
        <w:t>:</w:t>
      </w:r>
      <w:proofErr w:type="gramEnd"/>
      <w:r w:rsidRPr="00B153D3">
        <w:rPr>
          <w:rFonts w:asciiTheme="minorHAnsi" w:hAnsiTheme="minorHAnsi" w:cs="Calibri"/>
        </w:rPr>
        <w:t xml:space="preserve"> </w:t>
      </w:r>
    </w:p>
    <w:tbl>
      <w:tblPr>
        <w:tblStyle w:val="Grilledutableau"/>
        <w:tblW w:w="9184"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835"/>
        <w:gridCol w:w="3587"/>
      </w:tblGrid>
      <w:tr w:rsidR="00971E1C" w:rsidRPr="00B153D3" w14:paraId="6E337FFA" w14:textId="77777777" w:rsidTr="007860B3">
        <w:trPr>
          <w:trHeight w:hRule="exact" w:val="323"/>
        </w:trPr>
        <w:tc>
          <w:tcPr>
            <w:tcW w:w="2762" w:type="dxa"/>
          </w:tcPr>
          <w:p w14:paraId="69CC7A4E" w14:textId="77777777" w:rsidR="00971E1C" w:rsidRPr="00B153D3" w:rsidRDefault="00971E1C" w:rsidP="008C79D7">
            <w:pPr>
              <w:pStyle w:val="Paragraphedeliste"/>
              <w:numPr>
                <w:ilvl w:val="0"/>
                <w:numId w:val="4"/>
              </w:numPr>
              <w:spacing w:after="120"/>
              <w:ind w:left="357" w:right="680" w:hanging="357"/>
              <w:jc w:val="both"/>
              <w:rPr>
                <w:rFonts w:asciiTheme="minorHAnsi" w:eastAsia="MS Gothic" w:hAnsiTheme="minorHAnsi" w:cs="Calibri"/>
              </w:rPr>
            </w:pPr>
            <w:r w:rsidRPr="00B153D3">
              <w:rPr>
                <w:rFonts w:asciiTheme="minorHAnsi" w:hAnsiTheme="minorHAnsi" w:cs="Calibri"/>
              </w:rPr>
              <w:t>Statut du groupe :</w:t>
            </w:r>
          </w:p>
        </w:tc>
        <w:tc>
          <w:tcPr>
            <w:tcW w:w="2835" w:type="dxa"/>
          </w:tcPr>
          <w:p w14:paraId="653DC9B1" w14:textId="182CCB51" w:rsidR="00971E1C" w:rsidRPr="00B153D3" w:rsidRDefault="00A9646A" w:rsidP="00076298">
            <w:pPr>
              <w:spacing w:after="120" w:line="276" w:lineRule="auto"/>
              <w:ind w:right="680"/>
              <w:jc w:val="both"/>
              <w:rPr>
                <w:rStyle w:val="apple-converted-space"/>
                <w:rFonts w:asciiTheme="minorHAnsi" w:hAnsiTheme="minorHAnsi" w:cs="Calibri"/>
                <w:sz w:val="22"/>
                <w:szCs w:val="22"/>
              </w:rPr>
            </w:pPr>
            <w:sdt>
              <w:sdtPr>
                <w:rPr>
                  <w:rStyle w:val="apple-converted-space"/>
                  <w:rFonts w:asciiTheme="minorHAnsi" w:hAnsiTheme="minorHAnsi" w:cs="Calibri"/>
                  <w:sz w:val="22"/>
                  <w:szCs w:val="22"/>
                </w:rPr>
                <w:id w:val="1477564617"/>
                <w14:checkbox>
                  <w14:checked w14:val="0"/>
                  <w14:checkedState w14:val="2612" w14:font="MS Gothic"/>
                  <w14:uncheckedState w14:val="2610" w14:font="MS Gothic"/>
                </w14:checkbox>
              </w:sdtPr>
              <w:sdtEndPr>
                <w:rPr>
                  <w:rStyle w:val="apple-converted-space"/>
                </w:rPr>
              </w:sdtEndPr>
              <w:sdtContent>
                <w:r w:rsidR="006347FF">
                  <w:rPr>
                    <w:rStyle w:val="apple-converted-space"/>
                    <w:rFonts w:ascii="MS Gothic" w:eastAsia="MS Gothic" w:hAnsi="MS Gothic" w:cs="Calibri" w:hint="eastAsia"/>
                    <w:sz w:val="22"/>
                    <w:szCs w:val="22"/>
                  </w:rPr>
                  <w:t>☐</w:t>
                </w:r>
              </w:sdtContent>
            </w:sdt>
            <w:r w:rsidR="00971E1C" w:rsidRPr="00B153D3">
              <w:rPr>
                <w:rStyle w:val="apple-converted-space"/>
                <w:rFonts w:asciiTheme="minorHAnsi" w:hAnsiTheme="minorHAnsi" w:cs="Calibri"/>
                <w:sz w:val="22"/>
                <w:szCs w:val="22"/>
              </w:rPr>
              <w:t>Association de fait</w:t>
            </w:r>
            <w:r w:rsidR="007E2D6D">
              <w:rPr>
                <w:rStyle w:val="apple-converted-space"/>
                <w:rFonts w:asciiTheme="minorHAnsi" w:hAnsiTheme="minorHAnsi" w:cs="Calibri"/>
                <w:sz w:val="22"/>
                <w:szCs w:val="22"/>
              </w:rPr>
              <w:t xml:space="preserve"> *</w:t>
            </w:r>
          </w:p>
        </w:tc>
        <w:tc>
          <w:tcPr>
            <w:tcW w:w="3587" w:type="dxa"/>
          </w:tcPr>
          <w:p w14:paraId="7C66346F" w14:textId="26812C9B" w:rsidR="00971E1C" w:rsidRPr="00B153D3" w:rsidRDefault="00A9646A" w:rsidP="00394D06">
            <w:pPr>
              <w:spacing w:after="120" w:line="276" w:lineRule="auto"/>
              <w:ind w:right="680"/>
              <w:jc w:val="both"/>
              <w:rPr>
                <w:rFonts w:asciiTheme="minorHAnsi" w:eastAsia="MS Gothic" w:hAnsiTheme="minorHAnsi" w:cs="Calibri"/>
              </w:rPr>
            </w:pPr>
            <w:sdt>
              <w:sdtPr>
                <w:rPr>
                  <w:rStyle w:val="apple-converted-space"/>
                  <w:rFonts w:asciiTheme="minorHAnsi" w:hAnsiTheme="minorHAnsi" w:cs="Calibri"/>
                  <w:sz w:val="22"/>
                  <w:szCs w:val="22"/>
                </w:rPr>
                <w:id w:val="-893576332"/>
                <w14:checkbox>
                  <w14:checked w14:val="0"/>
                  <w14:checkedState w14:val="2612" w14:font="MS Gothic"/>
                  <w14:uncheckedState w14:val="2610" w14:font="MS Gothic"/>
                </w14:checkbox>
              </w:sdtPr>
              <w:sdtEndPr>
                <w:rPr>
                  <w:rStyle w:val="apple-converted-space"/>
                </w:rPr>
              </w:sdtEndPr>
              <w:sdtContent>
                <w:r w:rsidR="006347FF">
                  <w:rPr>
                    <w:rStyle w:val="apple-converted-space"/>
                    <w:rFonts w:ascii="MS Gothic" w:eastAsia="MS Gothic" w:hAnsi="MS Gothic" w:cs="Calibri" w:hint="eastAsia"/>
                    <w:sz w:val="22"/>
                    <w:szCs w:val="22"/>
                  </w:rPr>
                  <w:t>☐</w:t>
                </w:r>
              </w:sdtContent>
            </w:sdt>
            <w:r w:rsidR="00971E1C" w:rsidRPr="00B153D3">
              <w:rPr>
                <w:rStyle w:val="apple-converted-space"/>
                <w:rFonts w:asciiTheme="minorHAnsi" w:hAnsiTheme="minorHAnsi" w:cs="Calibri"/>
                <w:sz w:val="22"/>
                <w:szCs w:val="22"/>
              </w:rPr>
              <w:t>ASBL</w:t>
            </w:r>
            <w:r w:rsidR="007860B3">
              <w:rPr>
                <w:rStyle w:val="apple-converted-space"/>
                <w:rFonts w:asciiTheme="minorHAnsi" w:hAnsiTheme="minorHAnsi" w:cs="Calibri"/>
                <w:sz w:val="22"/>
                <w:szCs w:val="22"/>
              </w:rPr>
              <w:t xml:space="preserve">    </w:t>
            </w:r>
            <w:r w:rsidR="00D37ABC">
              <w:rPr>
                <w:rStyle w:val="apple-converted-space"/>
                <w:rFonts w:asciiTheme="minorHAnsi" w:hAnsiTheme="minorHAnsi" w:cs="Calibri"/>
                <w:sz w:val="22"/>
                <w:szCs w:val="22"/>
              </w:rPr>
              <w:t xml:space="preserve"> </w:t>
            </w:r>
            <w:sdt>
              <w:sdtPr>
                <w:rPr>
                  <w:rStyle w:val="apple-converted-space"/>
                  <w:rFonts w:asciiTheme="minorHAnsi" w:hAnsiTheme="minorHAnsi" w:cs="Calibri"/>
                  <w:sz w:val="22"/>
                  <w:szCs w:val="22"/>
                </w:rPr>
                <w:id w:val="-1947154140"/>
                <w14:checkbox>
                  <w14:checked w14:val="0"/>
                  <w14:checkedState w14:val="2612" w14:font="MS Gothic"/>
                  <w14:uncheckedState w14:val="2610" w14:font="MS Gothic"/>
                </w14:checkbox>
              </w:sdtPr>
              <w:sdtEndPr>
                <w:rPr>
                  <w:rStyle w:val="apple-converted-space"/>
                </w:rPr>
              </w:sdtEndPr>
              <w:sdtContent>
                <w:r w:rsidR="00D37ABC">
                  <w:rPr>
                    <w:rStyle w:val="apple-converted-space"/>
                    <w:rFonts w:ascii="MS Gothic" w:eastAsia="MS Gothic" w:hAnsi="MS Gothic" w:cs="Calibri" w:hint="eastAsia"/>
                    <w:sz w:val="22"/>
                    <w:szCs w:val="22"/>
                  </w:rPr>
                  <w:t>☐</w:t>
                </w:r>
              </w:sdtContent>
            </w:sdt>
            <w:r w:rsidR="00D37ABC" w:rsidRPr="00B153D3">
              <w:rPr>
                <w:rStyle w:val="apple-converted-space"/>
                <w:rFonts w:asciiTheme="minorHAnsi" w:hAnsiTheme="minorHAnsi" w:cs="Calibri"/>
                <w:sz w:val="22"/>
                <w:szCs w:val="22"/>
              </w:rPr>
              <w:t xml:space="preserve"> </w:t>
            </w:r>
            <w:r w:rsidR="007860B3">
              <w:rPr>
                <w:rStyle w:val="apple-converted-space"/>
                <w:rFonts w:asciiTheme="minorHAnsi" w:hAnsiTheme="minorHAnsi" w:cs="Calibri"/>
                <w:sz w:val="22"/>
                <w:szCs w:val="22"/>
              </w:rPr>
              <w:t>Coopérative</w:t>
            </w:r>
          </w:p>
        </w:tc>
      </w:tr>
    </w:tbl>
    <w:p w14:paraId="4422531F" w14:textId="77777777" w:rsidR="003D7765" w:rsidRPr="00B153D3" w:rsidRDefault="003D7765" w:rsidP="008C79D7">
      <w:pPr>
        <w:pStyle w:val="Paragraphedeliste"/>
        <w:numPr>
          <w:ilvl w:val="0"/>
          <w:numId w:val="4"/>
        </w:numPr>
        <w:spacing w:after="120"/>
        <w:ind w:right="680"/>
        <w:jc w:val="both"/>
        <w:rPr>
          <w:rFonts w:asciiTheme="minorHAnsi" w:hAnsiTheme="minorHAnsi" w:cs="Calibri"/>
        </w:rPr>
      </w:pPr>
      <w:r w:rsidRPr="00B153D3">
        <w:rPr>
          <w:rFonts w:asciiTheme="minorHAnsi" w:hAnsiTheme="minorHAnsi" w:cs="Calibri"/>
        </w:rPr>
        <w:t>Adresse email</w:t>
      </w:r>
      <w:r w:rsidR="00B80A28">
        <w:rPr>
          <w:rFonts w:asciiTheme="minorHAnsi" w:hAnsiTheme="minorHAnsi" w:cs="Calibri"/>
        </w:rPr>
        <w:t xml:space="preserve"> </w:t>
      </w:r>
      <w:r w:rsidR="00B80A28" w:rsidRPr="00B80A28">
        <w:rPr>
          <w:rFonts w:asciiTheme="minorHAnsi" w:hAnsiTheme="minorHAnsi" w:cs="Calibri"/>
          <w:i/>
        </w:rPr>
        <w:t>(</w:t>
      </w:r>
      <w:r w:rsidR="00412D49">
        <w:rPr>
          <w:rFonts w:asciiTheme="minorHAnsi" w:hAnsiTheme="minorHAnsi" w:cs="Calibri"/>
          <w:b/>
          <w:i/>
        </w:rPr>
        <w:t>c</w:t>
      </w:r>
      <w:r w:rsidR="00B80A28" w:rsidRPr="00F770FE">
        <w:rPr>
          <w:rFonts w:asciiTheme="minorHAnsi" w:hAnsiTheme="minorHAnsi" w:cs="Calibri"/>
          <w:b/>
          <w:i/>
        </w:rPr>
        <w:t>réez de préférence une adresse pour votre collectif</w:t>
      </w:r>
      <w:r w:rsidR="00B80A28" w:rsidRPr="00B80A28">
        <w:rPr>
          <w:rFonts w:asciiTheme="minorHAnsi" w:hAnsiTheme="minorHAnsi" w:cs="Calibri"/>
          <w:i/>
        </w:rPr>
        <w:t>)</w:t>
      </w:r>
      <w:r w:rsidRPr="00B153D3">
        <w:rPr>
          <w:rFonts w:asciiTheme="minorHAnsi" w:hAnsiTheme="minorHAnsi" w:cs="Calibri"/>
        </w:rPr>
        <w:t xml:space="preserve"> : </w:t>
      </w:r>
    </w:p>
    <w:p w14:paraId="777E97A4" w14:textId="77777777" w:rsidR="00473F80" w:rsidRDefault="00473F80" w:rsidP="3920165A">
      <w:pPr>
        <w:pStyle w:val="Paragraphedeliste"/>
        <w:numPr>
          <w:ilvl w:val="0"/>
          <w:numId w:val="4"/>
        </w:numPr>
        <w:spacing w:after="120"/>
        <w:ind w:right="680"/>
        <w:jc w:val="both"/>
        <w:rPr>
          <w:rFonts w:asciiTheme="minorHAnsi" w:hAnsiTheme="minorHAnsi" w:cs="Calibri"/>
        </w:rPr>
      </w:pPr>
      <w:r>
        <w:rPr>
          <w:rFonts w:asciiTheme="minorHAnsi" w:hAnsiTheme="minorHAnsi" w:cs="Calibri"/>
        </w:rPr>
        <w:t xml:space="preserve">Site Internet : </w:t>
      </w:r>
    </w:p>
    <w:p w14:paraId="15372371" w14:textId="4E8C784C" w:rsidR="003D7765" w:rsidRDefault="00473F80" w:rsidP="3920165A">
      <w:pPr>
        <w:pStyle w:val="Paragraphedeliste"/>
        <w:numPr>
          <w:ilvl w:val="0"/>
          <w:numId w:val="4"/>
        </w:numPr>
        <w:spacing w:after="120"/>
        <w:ind w:right="680"/>
        <w:jc w:val="both"/>
        <w:rPr>
          <w:rFonts w:asciiTheme="minorHAnsi" w:hAnsiTheme="minorHAnsi" w:cs="Calibri"/>
        </w:rPr>
      </w:pPr>
      <w:r>
        <w:rPr>
          <w:rFonts w:cs="Calibri"/>
        </w:rPr>
        <w:t xml:space="preserve">Coordonnées sur les </w:t>
      </w:r>
      <w:r w:rsidRPr="002E4FB9">
        <w:rPr>
          <w:rFonts w:cs="Calibri"/>
        </w:rPr>
        <w:t>réseaux sociaux </w:t>
      </w:r>
      <w:r w:rsidR="3920165A" w:rsidRPr="3920165A">
        <w:rPr>
          <w:rFonts w:asciiTheme="minorHAnsi" w:hAnsiTheme="minorHAnsi" w:cs="Calibri"/>
        </w:rPr>
        <w:t xml:space="preserve">: </w:t>
      </w:r>
    </w:p>
    <w:p w14:paraId="77ECEB77" w14:textId="3BB4AF4F" w:rsidR="007E2D6D" w:rsidRPr="00B153D3" w:rsidRDefault="007E2D6D" w:rsidP="007E2D6D">
      <w:pPr>
        <w:jc w:val="both"/>
        <w:rPr>
          <w:rFonts w:asciiTheme="minorHAnsi" w:hAnsiTheme="minorHAnsi" w:cs="Calibri"/>
        </w:rPr>
      </w:pPr>
      <w:r>
        <w:rPr>
          <w:rFonts w:ascii="Arial" w:hAnsi="Arial" w:cs="Arial"/>
          <w:bCs/>
          <w:sz w:val="20"/>
          <w:szCs w:val="20"/>
          <w:lang w:val="fr-BE"/>
        </w:rPr>
        <w:t xml:space="preserve">* </w:t>
      </w:r>
      <w:r>
        <w:rPr>
          <w:rFonts w:ascii="Arial" w:hAnsi="Arial" w:cs="Arial"/>
          <w:bCs/>
          <w:sz w:val="20"/>
          <w:szCs w:val="20"/>
        </w:rPr>
        <w:t xml:space="preserve">une association de fait est un regroupement </w:t>
      </w:r>
      <w:r w:rsidRPr="007E2D6D">
        <w:rPr>
          <w:rFonts w:ascii="Arial" w:hAnsi="Arial" w:cs="Arial"/>
          <w:bCs/>
          <w:sz w:val="20"/>
          <w:szCs w:val="20"/>
        </w:rPr>
        <w:t>des citoyen</w:t>
      </w:r>
      <w:r w:rsidRPr="00BE46F7">
        <w:sym w:font="Wingdings" w:char="F09E"/>
      </w:r>
      <w:r w:rsidRPr="007E2D6D">
        <w:rPr>
          <w:rFonts w:ascii="Arial" w:hAnsi="Arial" w:cs="Arial"/>
          <w:sz w:val="20"/>
          <w:szCs w:val="20"/>
        </w:rPr>
        <w:t>e</w:t>
      </w:r>
      <w:r w:rsidRPr="00BE46F7">
        <w:sym w:font="Wingdings" w:char="F09E"/>
      </w:r>
      <w:r w:rsidRPr="007E2D6D">
        <w:rPr>
          <w:rFonts w:ascii="Arial" w:hAnsi="Arial" w:cs="Arial"/>
          <w:bCs/>
          <w:sz w:val="20"/>
          <w:szCs w:val="20"/>
        </w:rPr>
        <w:t>s autour d’un projet</w:t>
      </w:r>
      <w:r>
        <w:rPr>
          <w:rFonts w:ascii="Arial" w:hAnsi="Arial" w:cs="Arial"/>
          <w:bCs/>
          <w:sz w:val="20"/>
          <w:szCs w:val="20"/>
        </w:rPr>
        <w:t xml:space="preserve"> ou d’une activité, décidée de manière spontanée, et </w:t>
      </w:r>
      <w:r w:rsidRPr="007E2D6D">
        <w:rPr>
          <w:rFonts w:ascii="Arial" w:hAnsi="Arial" w:cs="Arial"/>
          <w:bCs/>
          <w:sz w:val="20"/>
          <w:szCs w:val="20"/>
        </w:rPr>
        <w:t>ne possédant pas de personnalité juridique</w:t>
      </w:r>
      <w:r>
        <w:rPr>
          <w:rFonts w:ascii="Arial" w:hAnsi="Arial" w:cs="Arial"/>
          <w:bCs/>
          <w:sz w:val="20"/>
          <w:szCs w:val="20"/>
        </w:rPr>
        <w:t>, en opposition aux ASBL (</w:t>
      </w:r>
      <w:r w:rsidRPr="006C0C35">
        <w:rPr>
          <w:rFonts w:ascii="Arial" w:hAnsi="Arial" w:cs="Arial"/>
          <w:bCs/>
          <w:sz w:val="20"/>
          <w:szCs w:val="20"/>
        </w:rPr>
        <w:t>association</w:t>
      </w:r>
      <w:r>
        <w:rPr>
          <w:rFonts w:ascii="Arial" w:hAnsi="Arial" w:cs="Arial"/>
          <w:bCs/>
          <w:sz w:val="20"/>
          <w:szCs w:val="20"/>
        </w:rPr>
        <w:t>s</w:t>
      </w:r>
      <w:r w:rsidRPr="006C0C35">
        <w:rPr>
          <w:rFonts w:ascii="Arial" w:hAnsi="Arial" w:cs="Arial"/>
          <w:bCs/>
          <w:sz w:val="20"/>
          <w:szCs w:val="20"/>
        </w:rPr>
        <w:t xml:space="preserve"> sans but lucratif</w:t>
      </w:r>
      <w:r>
        <w:rPr>
          <w:rFonts w:ascii="Arial" w:hAnsi="Arial" w:cs="Arial"/>
          <w:bCs/>
          <w:sz w:val="20"/>
          <w:szCs w:val="20"/>
        </w:rPr>
        <w:t xml:space="preserve">) </w:t>
      </w:r>
      <w:r w:rsidRPr="006C0C35">
        <w:rPr>
          <w:rFonts w:ascii="Arial" w:hAnsi="Arial" w:cs="Arial"/>
          <w:bCs/>
          <w:sz w:val="20"/>
          <w:szCs w:val="20"/>
        </w:rPr>
        <w:t xml:space="preserve">ayant </w:t>
      </w:r>
      <w:r>
        <w:rPr>
          <w:rFonts w:ascii="Arial" w:hAnsi="Arial" w:cs="Arial"/>
          <w:bCs/>
          <w:sz w:val="20"/>
          <w:szCs w:val="20"/>
        </w:rPr>
        <w:t>une</w:t>
      </w:r>
      <w:r w:rsidRPr="006C0C35">
        <w:rPr>
          <w:rFonts w:ascii="Arial" w:hAnsi="Arial" w:cs="Arial"/>
          <w:bCs/>
          <w:sz w:val="20"/>
          <w:szCs w:val="20"/>
        </w:rPr>
        <w:t xml:space="preserve"> personnalité juridique, et possédant des statuts et comptes d’associations.</w:t>
      </w:r>
      <w:r>
        <w:rPr>
          <w:rFonts w:ascii="Arial" w:hAnsi="Arial" w:cs="Arial"/>
          <w:bCs/>
          <w:sz w:val="20"/>
          <w:szCs w:val="20"/>
        </w:rPr>
        <w:br/>
      </w:r>
    </w:p>
    <w:p w14:paraId="0B2612CA" w14:textId="680DE804" w:rsidR="000D4782" w:rsidRPr="00C738DD" w:rsidRDefault="00B82E53" w:rsidP="00394D06">
      <w:pPr>
        <w:spacing w:after="120" w:line="276" w:lineRule="auto"/>
        <w:ind w:right="680"/>
        <w:jc w:val="both"/>
        <w:rPr>
          <w:rFonts w:asciiTheme="minorHAnsi" w:hAnsiTheme="minorHAnsi" w:cs="Calibri"/>
          <w:b/>
          <w:bCs/>
          <w:sz w:val="22"/>
          <w:szCs w:val="22"/>
        </w:rPr>
      </w:pPr>
      <w:r w:rsidRPr="00412D49">
        <w:rPr>
          <w:rFonts w:asciiTheme="minorHAnsi" w:hAnsiTheme="minorHAnsi" w:cs="Calibri"/>
          <w:b/>
          <w:bCs/>
          <w:i/>
          <w:sz w:val="22"/>
          <w:szCs w:val="22"/>
        </w:rPr>
        <w:t xml:space="preserve">Pour les </w:t>
      </w:r>
      <w:r w:rsidRPr="00C738DD">
        <w:rPr>
          <w:rFonts w:asciiTheme="minorHAnsi" w:hAnsiTheme="minorHAnsi" w:cs="Calibri"/>
          <w:b/>
          <w:bCs/>
          <w:i/>
          <w:sz w:val="22"/>
          <w:szCs w:val="22"/>
        </w:rPr>
        <w:t>association</w:t>
      </w:r>
      <w:r w:rsidR="00A45F24" w:rsidRPr="00C738DD">
        <w:rPr>
          <w:rFonts w:asciiTheme="minorHAnsi" w:hAnsiTheme="minorHAnsi" w:cs="Calibri"/>
          <w:b/>
          <w:bCs/>
          <w:i/>
          <w:sz w:val="22"/>
          <w:szCs w:val="22"/>
        </w:rPr>
        <w:t>s</w:t>
      </w:r>
      <w:r w:rsidRPr="00C738DD">
        <w:rPr>
          <w:rFonts w:asciiTheme="minorHAnsi" w:hAnsiTheme="minorHAnsi" w:cs="Calibri"/>
          <w:b/>
          <w:bCs/>
          <w:i/>
          <w:sz w:val="22"/>
          <w:szCs w:val="22"/>
        </w:rPr>
        <w:t xml:space="preserve"> de </w:t>
      </w:r>
      <w:r w:rsidR="00BB5737" w:rsidRPr="00C738DD">
        <w:rPr>
          <w:rFonts w:asciiTheme="minorHAnsi" w:hAnsiTheme="minorHAnsi" w:cs="Calibri"/>
          <w:b/>
          <w:bCs/>
          <w:i/>
          <w:sz w:val="22"/>
          <w:szCs w:val="22"/>
        </w:rPr>
        <w:t>f</w:t>
      </w:r>
      <w:r w:rsidRPr="00C738DD">
        <w:rPr>
          <w:rFonts w:asciiTheme="minorHAnsi" w:hAnsiTheme="minorHAnsi" w:cs="Calibri"/>
          <w:b/>
          <w:bCs/>
          <w:i/>
          <w:sz w:val="22"/>
          <w:szCs w:val="22"/>
        </w:rPr>
        <w:t>ait : joindre la charte d'engagement du groupe signée</w:t>
      </w:r>
      <w:r w:rsidR="00D802A7" w:rsidRPr="00C738DD">
        <w:rPr>
          <w:rFonts w:asciiTheme="minorHAnsi" w:hAnsiTheme="minorHAnsi" w:cs="Calibri"/>
          <w:b/>
          <w:bCs/>
          <w:sz w:val="22"/>
          <w:szCs w:val="22"/>
        </w:rPr>
        <w:t xml:space="preserve"> (</w:t>
      </w:r>
      <w:r w:rsidR="00D802A7" w:rsidRPr="00C738DD">
        <w:rPr>
          <w:rFonts w:asciiTheme="minorHAnsi" w:hAnsiTheme="minorHAnsi" w:cs="Calibri"/>
          <w:b/>
          <w:bCs/>
          <w:sz w:val="22"/>
          <w:szCs w:val="22"/>
          <w:u w:val="single"/>
        </w:rPr>
        <w:t>Annexe 1</w:t>
      </w:r>
      <w:r w:rsidR="00D802A7" w:rsidRPr="00C738DD">
        <w:rPr>
          <w:rFonts w:asciiTheme="minorHAnsi" w:hAnsiTheme="minorHAnsi" w:cs="Calibri"/>
          <w:b/>
          <w:bCs/>
          <w:sz w:val="22"/>
          <w:szCs w:val="22"/>
        </w:rPr>
        <w:t>)</w:t>
      </w:r>
    </w:p>
    <w:p w14:paraId="07535DA3" w14:textId="6B7C872E" w:rsidR="00640D0E" w:rsidRPr="00C738DD" w:rsidRDefault="00640D0E" w:rsidP="00412D49">
      <w:pPr>
        <w:spacing w:after="120"/>
        <w:ind w:right="680"/>
        <w:jc w:val="both"/>
        <w:rPr>
          <w:rFonts w:asciiTheme="minorHAnsi" w:hAnsiTheme="minorHAnsi" w:cs="Calibri"/>
          <w:b/>
          <w:i/>
          <w:sz w:val="22"/>
          <w:szCs w:val="22"/>
        </w:rPr>
      </w:pPr>
      <w:r w:rsidRPr="00C738DD">
        <w:rPr>
          <w:rFonts w:asciiTheme="minorHAnsi" w:hAnsiTheme="minorHAnsi" w:cs="Calibri"/>
          <w:b/>
          <w:i/>
          <w:sz w:val="22"/>
          <w:szCs w:val="22"/>
        </w:rPr>
        <w:t>Pour les asbl</w:t>
      </w:r>
      <w:r w:rsidR="00D37ABC" w:rsidRPr="00C738DD">
        <w:rPr>
          <w:rFonts w:asciiTheme="minorHAnsi" w:hAnsiTheme="minorHAnsi" w:cs="Calibri"/>
          <w:b/>
          <w:i/>
          <w:sz w:val="22"/>
          <w:szCs w:val="22"/>
        </w:rPr>
        <w:t xml:space="preserve"> et les coopératives</w:t>
      </w:r>
      <w:r w:rsidRPr="00C738DD">
        <w:rPr>
          <w:rFonts w:asciiTheme="minorHAnsi" w:hAnsiTheme="minorHAnsi" w:cs="Calibri"/>
          <w:b/>
          <w:i/>
          <w:sz w:val="22"/>
          <w:szCs w:val="22"/>
        </w:rPr>
        <w:t>, joindre les documents suivants :</w:t>
      </w:r>
    </w:p>
    <w:p w14:paraId="4101652C" w14:textId="77777777" w:rsidR="00036C2D" w:rsidRPr="00C738DD" w:rsidRDefault="00036C2D" w:rsidP="008C79D7">
      <w:pPr>
        <w:pStyle w:val="Paragraphedeliste"/>
        <w:numPr>
          <w:ilvl w:val="0"/>
          <w:numId w:val="10"/>
        </w:numPr>
        <w:spacing w:after="120"/>
        <w:ind w:right="680"/>
        <w:jc w:val="both"/>
        <w:rPr>
          <w:rFonts w:asciiTheme="minorHAnsi" w:hAnsiTheme="minorHAnsi" w:cs="Calibri"/>
          <w:b/>
          <w:i/>
        </w:rPr>
        <w:sectPr w:rsidR="00036C2D" w:rsidRPr="00C738DD" w:rsidSect="00E6085E">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361" w:right="1134" w:bottom="1361" w:left="1134" w:header="709" w:footer="709" w:gutter="0"/>
          <w:cols w:space="720"/>
          <w:titlePg/>
          <w:docGrid w:linePitch="326"/>
        </w:sectPr>
      </w:pPr>
    </w:p>
    <w:p w14:paraId="66618E2E" w14:textId="39873598" w:rsidR="00001813" w:rsidRPr="00C738DD" w:rsidRDefault="00673399" w:rsidP="00001813">
      <w:pPr>
        <w:pStyle w:val="Paragraphedeliste"/>
        <w:numPr>
          <w:ilvl w:val="0"/>
          <w:numId w:val="10"/>
        </w:numPr>
        <w:spacing w:after="120"/>
        <w:ind w:left="426" w:right="680"/>
        <w:jc w:val="both"/>
        <w:rPr>
          <w:rFonts w:asciiTheme="minorHAnsi" w:hAnsiTheme="minorHAnsi" w:cs="Calibri"/>
          <w:i/>
        </w:rPr>
      </w:pPr>
      <w:r w:rsidRPr="00C738DD">
        <w:rPr>
          <w:rFonts w:asciiTheme="minorHAnsi" w:hAnsiTheme="minorHAnsi" w:cs="Calibri"/>
          <w:i/>
        </w:rPr>
        <w:t xml:space="preserve">Comptes et bilan </w:t>
      </w:r>
      <w:r w:rsidR="00BB5737" w:rsidRPr="00C738DD">
        <w:rPr>
          <w:rFonts w:asciiTheme="minorHAnsi" w:hAnsiTheme="minorHAnsi" w:cs="Calibri"/>
          <w:i/>
        </w:rPr>
        <w:t xml:space="preserve">du dernier exercice </w:t>
      </w:r>
      <w:commentRangeStart w:id="2"/>
      <w:r w:rsidR="00BB5737" w:rsidRPr="00C738DD">
        <w:rPr>
          <w:rFonts w:asciiTheme="minorHAnsi" w:hAnsiTheme="minorHAnsi" w:cs="Calibri"/>
          <w:i/>
        </w:rPr>
        <w:t>comptable</w:t>
      </w:r>
      <w:commentRangeEnd w:id="2"/>
      <w:r w:rsidR="00BB5737" w:rsidRPr="00C738DD">
        <w:rPr>
          <w:rStyle w:val="Marquedecommentaire"/>
          <w:rFonts w:ascii="Times New Roman" w:eastAsia="ヒラギノ角ゴ Pro W3" w:hAnsi="Times New Roman"/>
          <w:color w:val="000000"/>
          <w:lang w:val="fr-FR" w:eastAsia="en-US"/>
        </w:rPr>
        <w:commentReference w:id="2"/>
      </w:r>
    </w:p>
    <w:p w14:paraId="68F79644" w14:textId="77777777" w:rsidR="004B3E29" w:rsidRDefault="00483C4F" w:rsidP="00036C2D">
      <w:pPr>
        <w:pStyle w:val="Paragraphedeliste"/>
        <w:numPr>
          <w:ilvl w:val="0"/>
          <w:numId w:val="10"/>
        </w:numPr>
        <w:spacing w:after="120"/>
        <w:ind w:left="426" w:right="680"/>
        <w:jc w:val="both"/>
        <w:rPr>
          <w:rFonts w:asciiTheme="minorHAnsi" w:hAnsiTheme="minorHAnsi" w:cs="Calibri"/>
          <w:i/>
        </w:rPr>
      </w:pPr>
      <w:r>
        <w:rPr>
          <w:rFonts w:asciiTheme="minorHAnsi" w:hAnsiTheme="minorHAnsi" w:cs="Calibri"/>
          <w:i/>
        </w:rPr>
        <w:t>S</w:t>
      </w:r>
      <w:r w:rsidRPr="00483C4F">
        <w:rPr>
          <w:rFonts w:asciiTheme="minorHAnsi" w:hAnsiTheme="minorHAnsi" w:cs="Calibri"/>
          <w:i/>
        </w:rPr>
        <w:t xml:space="preserve">tatuts de </w:t>
      </w:r>
      <w:proofErr w:type="spellStart"/>
      <w:r w:rsidRPr="00483C4F">
        <w:rPr>
          <w:rFonts w:asciiTheme="minorHAnsi" w:hAnsiTheme="minorHAnsi" w:cs="Calibri"/>
          <w:i/>
        </w:rPr>
        <w:t>l'asbl</w:t>
      </w:r>
      <w:proofErr w:type="spellEnd"/>
      <w:r w:rsidRPr="00483C4F">
        <w:rPr>
          <w:rFonts w:asciiTheme="minorHAnsi" w:hAnsiTheme="minorHAnsi" w:cs="Calibri"/>
          <w:i/>
        </w:rPr>
        <w:t xml:space="preserve"> publiés au Moniteur Belge</w:t>
      </w:r>
    </w:p>
    <w:bookmarkEnd w:id="1"/>
    <w:p w14:paraId="21F9F3AF" w14:textId="0B1783F5" w:rsidR="00E41A21" w:rsidRPr="00B02623" w:rsidRDefault="009B2409" w:rsidP="3920165A">
      <w:pPr>
        <w:pStyle w:val="AP2"/>
        <w:numPr>
          <w:ilvl w:val="0"/>
          <w:numId w:val="5"/>
        </w:numPr>
        <w:spacing w:before="0" w:after="120" w:line="276" w:lineRule="auto"/>
        <w:ind w:left="851" w:right="680" w:hanging="586"/>
        <w:rPr>
          <w:rFonts w:asciiTheme="minorHAnsi" w:hAnsiTheme="minorHAnsi" w:cs="Calibri"/>
          <w:sz w:val="28"/>
          <w:szCs w:val="22"/>
        </w:rPr>
      </w:pPr>
      <w:r w:rsidRPr="00B02623">
        <w:rPr>
          <w:rFonts w:asciiTheme="minorHAnsi" w:hAnsiTheme="minorHAnsi" w:cs="Calibri"/>
          <w:sz w:val="28"/>
          <w:szCs w:val="22"/>
        </w:rPr>
        <w:t xml:space="preserve">Présentation des membres du </w:t>
      </w:r>
      <w:r w:rsidR="3920165A" w:rsidRPr="00B02623">
        <w:rPr>
          <w:rFonts w:asciiTheme="minorHAnsi" w:hAnsiTheme="minorHAnsi" w:cs="Calibri"/>
          <w:sz w:val="28"/>
          <w:szCs w:val="22"/>
        </w:rPr>
        <w:t xml:space="preserve">groupe </w:t>
      </w:r>
      <w:r w:rsidR="00E367C2">
        <w:rPr>
          <w:rFonts w:asciiTheme="minorHAnsi" w:hAnsiTheme="minorHAnsi" w:cs="Calibri"/>
          <w:sz w:val="28"/>
          <w:szCs w:val="22"/>
        </w:rPr>
        <w:t>pilote</w:t>
      </w:r>
    </w:p>
    <w:p w14:paraId="372DCDFC" w14:textId="73792777" w:rsidR="00F76E2B" w:rsidRDefault="0EC0D402" w:rsidP="3920165A">
      <w:pPr>
        <w:spacing w:after="120"/>
        <w:ind w:right="680"/>
        <w:jc w:val="both"/>
        <w:rPr>
          <w:rFonts w:asciiTheme="minorHAnsi" w:hAnsiTheme="minorHAnsi" w:cs="Calibri"/>
          <w:sz w:val="22"/>
          <w:szCs w:val="22"/>
        </w:rPr>
      </w:pPr>
      <w:r w:rsidRPr="0EC0D402">
        <w:rPr>
          <w:rFonts w:asciiTheme="minorHAnsi" w:hAnsiTheme="minorHAnsi" w:cs="Calibri"/>
          <w:sz w:val="22"/>
          <w:szCs w:val="22"/>
        </w:rPr>
        <w:t xml:space="preserve">Les porteurs du projet (appelés « groupe </w:t>
      </w:r>
      <w:r w:rsidR="00E367C2">
        <w:rPr>
          <w:rFonts w:asciiTheme="minorHAnsi" w:hAnsiTheme="minorHAnsi" w:cs="Calibri"/>
          <w:sz w:val="22"/>
          <w:szCs w:val="22"/>
        </w:rPr>
        <w:t>pilote</w:t>
      </w:r>
      <w:r w:rsidRPr="0EC0D402">
        <w:rPr>
          <w:rFonts w:asciiTheme="minorHAnsi" w:hAnsiTheme="minorHAnsi" w:cs="Calibri"/>
          <w:sz w:val="22"/>
          <w:szCs w:val="22"/>
        </w:rPr>
        <w:t xml:space="preserve"> ») doivent être au </w:t>
      </w:r>
      <w:r w:rsidRPr="00C738DD">
        <w:rPr>
          <w:rFonts w:asciiTheme="minorHAnsi" w:hAnsiTheme="minorHAnsi" w:cs="Calibri"/>
          <w:b/>
          <w:bCs/>
          <w:sz w:val="22"/>
          <w:szCs w:val="22"/>
          <w:u w:val="single"/>
        </w:rPr>
        <w:t xml:space="preserve">minimum </w:t>
      </w:r>
      <w:r w:rsidR="00165259" w:rsidRPr="00C738DD">
        <w:rPr>
          <w:rFonts w:asciiTheme="minorHAnsi" w:hAnsiTheme="minorHAnsi" w:cs="Calibri"/>
          <w:b/>
          <w:bCs/>
          <w:sz w:val="22"/>
          <w:szCs w:val="22"/>
          <w:u w:val="single"/>
        </w:rPr>
        <w:t>3</w:t>
      </w:r>
      <w:r w:rsidR="00165259" w:rsidRPr="00C738DD">
        <w:rPr>
          <w:rFonts w:asciiTheme="minorHAnsi" w:hAnsiTheme="minorHAnsi" w:cs="Calibri"/>
          <w:sz w:val="22"/>
          <w:szCs w:val="22"/>
        </w:rPr>
        <w:t xml:space="preserve"> (minimum 16 </w:t>
      </w:r>
      <w:commentRangeStart w:id="3"/>
      <w:commentRangeStart w:id="4"/>
      <w:r w:rsidR="00165259" w:rsidRPr="00C738DD">
        <w:rPr>
          <w:rFonts w:asciiTheme="minorHAnsi" w:hAnsiTheme="minorHAnsi" w:cs="Calibri"/>
          <w:sz w:val="22"/>
          <w:szCs w:val="22"/>
        </w:rPr>
        <w:t>ans</w:t>
      </w:r>
      <w:commentRangeEnd w:id="3"/>
      <w:r w:rsidR="00BB5737" w:rsidRPr="00C738DD">
        <w:rPr>
          <w:rStyle w:val="Marquedecommentaire"/>
        </w:rPr>
        <w:commentReference w:id="3"/>
      </w:r>
      <w:commentRangeEnd w:id="4"/>
      <w:r w:rsidR="00C738DD" w:rsidRPr="00C738DD">
        <w:rPr>
          <w:rStyle w:val="Marquedecommentaire"/>
        </w:rPr>
        <w:commentReference w:id="4"/>
      </w:r>
      <w:r w:rsidR="00165259" w:rsidRPr="00C738DD">
        <w:rPr>
          <w:rFonts w:asciiTheme="minorHAnsi" w:hAnsiTheme="minorHAnsi" w:cs="Calibri"/>
          <w:sz w:val="22"/>
          <w:szCs w:val="22"/>
        </w:rPr>
        <w:t>).</w:t>
      </w:r>
    </w:p>
    <w:p w14:paraId="08ACBC98" w14:textId="48CE30E7" w:rsidR="00F76E2B" w:rsidRPr="00B153D3" w:rsidRDefault="00082053" w:rsidP="005C2174">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2.1</w:t>
      </w:r>
      <w:r>
        <w:rPr>
          <w:rFonts w:asciiTheme="minorHAnsi" w:hAnsiTheme="minorHAnsi" w:cs="Calibri"/>
          <w:b/>
          <w:bCs/>
          <w:color w:val="auto"/>
          <w:sz w:val="22"/>
          <w:szCs w:val="22"/>
          <w:lang w:val="fr-BE"/>
        </w:rPr>
        <w:tab/>
      </w:r>
      <w:r w:rsidR="3920165A" w:rsidRPr="3920165A">
        <w:rPr>
          <w:rFonts w:asciiTheme="minorHAnsi" w:hAnsiTheme="minorHAnsi" w:cs="Calibri"/>
          <w:b/>
          <w:bCs/>
          <w:color w:val="auto"/>
          <w:sz w:val="22"/>
          <w:szCs w:val="22"/>
          <w:lang w:val="fr-BE"/>
        </w:rPr>
        <w:t xml:space="preserve">Coordonnées des membres du groupe </w:t>
      </w:r>
      <w:r w:rsidR="00E367C2">
        <w:rPr>
          <w:rFonts w:asciiTheme="minorHAnsi" w:hAnsiTheme="minorHAnsi" w:cs="Calibri"/>
          <w:b/>
          <w:bCs/>
          <w:color w:val="auto"/>
          <w:sz w:val="22"/>
          <w:szCs w:val="22"/>
          <w:lang w:val="fr-BE"/>
        </w:rPr>
        <w:t>pilote</w:t>
      </w:r>
    </w:p>
    <w:tbl>
      <w:tblPr>
        <w:tblStyle w:val="Grilledutableau"/>
        <w:tblW w:w="0" w:type="auto"/>
        <w:tblLook w:val="04A0" w:firstRow="1" w:lastRow="0" w:firstColumn="1" w:lastColumn="0" w:noHBand="0" w:noVBand="1"/>
      </w:tblPr>
      <w:tblGrid>
        <w:gridCol w:w="2964"/>
        <w:gridCol w:w="2964"/>
        <w:gridCol w:w="2992"/>
      </w:tblGrid>
      <w:tr w:rsidR="00EC046F" w:rsidRPr="00B153D3" w14:paraId="6D7FADEE" w14:textId="77777777" w:rsidTr="0EC0D402">
        <w:tc>
          <w:tcPr>
            <w:tcW w:w="2964" w:type="dxa"/>
          </w:tcPr>
          <w:p w14:paraId="06A6D53A" w14:textId="77777777" w:rsidR="00EC046F" w:rsidRPr="00B153D3" w:rsidRDefault="00EC046F" w:rsidP="00010202">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Nom et prénom</w:t>
            </w:r>
          </w:p>
        </w:tc>
        <w:tc>
          <w:tcPr>
            <w:tcW w:w="2964" w:type="dxa"/>
          </w:tcPr>
          <w:p w14:paraId="2A8BF441" w14:textId="77777777" w:rsidR="00EC046F" w:rsidRPr="00B153D3" w:rsidRDefault="00EC046F" w:rsidP="008D7586">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Adresse</w:t>
            </w:r>
            <w:r w:rsidR="008D7586" w:rsidRPr="00B153D3">
              <w:rPr>
                <w:rFonts w:asciiTheme="minorHAnsi" w:hAnsiTheme="minorHAnsi" w:cs="Calibri"/>
                <w:b/>
                <w:lang w:eastAsia="fr-FR"/>
              </w:rPr>
              <w:t xml:space="preserve"> postale</w:t>
            </w:r>
          </w:p>
        </w:tc>
        <w:tc>
          <w:tcPr>
            <w:tcW w:w="2992" w:type="dxa"/>
          </w:tcPr>
          <w:p w14:paraId="0DD40171" w14:textId="77777777" w:rsidR="00EC046F" w:rsidRPr="00B153D3" w:rsidRDefault="00EC046F" w:rsidP="008D7586">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Téléphone</w:t>
            </w:r>
            <w:r w:rsidR="008D7586" w:rsidRPr="00B153D3">
              <w:rPr>
                <w:rFonts w:asciiTheme="minorHAnsi" w:hAnsiTheme="minorHAnsi" w:cs="Calibri"/>
                <w:b/>
                <w:lang w:eastAsia="fr-FR"/>
              </w:rPr>
              <w:t xml:space="preserve"> et email</w:t>
            </w:r>
          </w:p>
        </w:tc>
      </w:tr>
      <w:tr w:rsidR="00EF2409" w:rsidRPr="00EF2409" w14:paraId="54A793AA" w14:textId="77777777" w:rsidTr="0EC0D402">
        <w:tc>
          <w:tcPr>
            <w:tcW w:w="8920" w:type="dxa"/>
            <w:gridSpan w:val="3"/>
          </w:tcPr>
          <w:p w14:paraId="3EA9F6B8" w14:textId="77777777" w:rsidR="00EF2409" w:rsidRPr="00EF2409" w:rsidRDefault="00EF2409" w:rsidP="00010202">
            <w:pPr>
              <w:pStyle w:val="Paragraphedeliste"/>
              <w:tabs>
                <w:tab w:val="left" w:pos="1560"/>
                <w:tab w:val="right" w:leader="dot" w:pos="8640"/>
              </w:tabs>
              <w:spacing w:after="120"/>
              <w:ind w:left="0" w:right="680"/>
              <w:rPr>
                <w:rFonts w:asciiTheme="minorHAnsi" w:hAnsiTheme="minorHAnsi" w:cs="Calibri"/>
                <w:i/>
                <w:lang w:eastAsia="fr-FR"/>
              </w:rPr>
            </w:pPr>
            <w:r>
              <w:rPr>
                <w:rFonts w:asciiTheme="minorHAnsi" w:hAnsiTheme="minorHAnsi" w:cs="Calibri"/>
                <w:i/>
                <w:lang w:eastAsia="fr-FR"/>
              </w:rPr>
              <w:t>Personne de contact (échange avec le jury, formalité administrative…)</w:t>
            </w:r>
          </w:p>
        </w:tc>
      </w:tr>
      <w:tr w:rsidR="00EC046F" w:rsidRPr="00EF2409" w14:paraId="1299C43A" w14:textId="77777777" w:rsidTr="0EC0D402">
        <w:trPr>
          <w:trHeight w:val="628"/>
        </w:trPr>
        <w:tc>
          <w:tcPr>
            <w:tcW w:w="2964" w:type="dxa"/>
          </w:tcPr>
          <w:p w14:paraId="4DDBEF00" w14:textId="77777777" w:rsidR="00EC046F" w:rsidRPr="005B292F" w:rsidRDefault="00EC046F" w:rsidP="00001813">
            <w:pPr>
              <w:pStyle w:val="Paragraphedeliste"/>
              <w:numPr>
                <w:ilvl w:val="0"/>
                <w:numId w:val="12"/>
              </w:numPr>
              <w:tabs>
                <w:tab w:val="left" w:pos="1560"/>
                <w:tab w:val="right" w:leader="dot" w:pos="8640"/>
              </w:tabs>
              <w:spacing w:after="120"/>
              <w:ind w:left="336" w:right="680"/>
              <w:rPr>
                <w:rFonts w:asciiTheme="minorHAnsi" w:hAnsiTheme="minorHAnsi" w:cs="Calibri"/>
                <w:i/>
                <w:lang w:eastAsia="fr-FR"/>
              </w:rPr>
            </w:pPr>
          </w:p>
        </w:tc>
        <w:tc>
          <w:tcPr>
            <w:tcW w:w="2964" w:type="dxa"/>
          </w:tcPr>
          <w:p w14:paraId="3461D779" w14:textId="77777777" w:rsidR="00EC046F" w:rsidRPr="005B292F" w:rsidRDefault="00EC046F" w:rsidP="00001813">
            <w:pPr>
              <w:pStyle w:val="Paragraphedeliste"/>
              <w:tabs>
                <w:tab w:val="left" w:pos="1560"/>
                <w:tab w:val="right" w:leader="dot" w:pos="8640"/>
              </w:tabs>
              <w:spacing w:after="120"/>
              <w:ind w:left="0" w:right="680"/>
              <w:rPr>
                <w:rFonts w:asciiTheme="minorHAnsi" w:hAnsiTheme="minorHAnsi" w:cs="Calibri"/>
                <w:i/>
                <w:lang w:eastAsia="fr-FR"/>
              </w:rPr>
            </w:pPr>
          </w:p>
        </w:tc>
        <w:tc>
          <w:tcPr>
            <w:tcW w:w="2992" w:type="dxa"/>
          </w:tcPr>
          <w:p w14:paraId="3CF2D8B6" w14:textId="77777777" w:rsidR="00EC046F" w:rsidRPr="005B292F" w:rsidRDefault="00EC046F" w:rsidP="00001813">
            <w:pPr>
              <w:pStyle w:val="Paragraphedeliste"/>
              <w:tabs>
                <w:tab w:val="left" w:pos="1560"/>
                <w:tab w:val="right" w:leader="dot" w:pos="8640"/>
              </w:tabs>
              <w:spacing w:after="120"/>
              <w:ind w:left="0" w:right="680"/>
              <w:rPr>
                <w:rFonts w:asciiTheme="minorHAnsi" w:hAnsiTheme="minorHAnsi" w:cs="Calibri"/>
                <w:i/>
                <w:lang w:eastAsia="fr-FR"/>
              </w:rPr>
            </w:pPr>
          </w:p>
        </w:tc>
      </w:tr>
      <w:tr w:rsidR="00EF2409" w:rsidRPr="00B153D3" w14:paraId="350F7892" w14:textId="77777777" w:rsidTr="0EC0D402">
        <w:tc>
          <w:tcPr>
            <w:tcW w:w="8920" w:type="dxa"/>
            <w:gridSpan w:val="3"/>
          </w:tcPr>
          <w:p w14:paraId="76287B15" w14:textId="38C7E1C6" w:rsidR="00EF2409" w:rsidRDefault="3920165A" w:rsidP="3920165A">
            <w:pPr>
              <w:pStyle w:val="Paragraphedeliste"/>
              <w:tabs>
                <w:tab w:val="left" w:pos="1560"/>
                <w:tab w:val="right" w:leader="dot" w:pos="8640"/>
              </w:tabs>
              <w:spacing w:after="120"/>
              <w:ind w:left="0" w:right="680"/>
              <w:rPr>
                <w:rFonts w:asciiTheme="minorHAnsi" w:hAnsiTheme="minorHAnsi" w:cs="Calibri"/>
                <w:lang w:eastAsia="fr-FR"/>
              </w:rPr>
            </w:pPr>
            <w:r w:rsidRPr="3920165A">
              <w:rPr>
                <w:rFonts w:asciiTheme="minorHAnsi" w:hAnsiTheme="minorHAnsi" w:cs="Calibri"/>
                <w:lang w:eastAsia="fr-FR"/>
              </w:rPr>
              <w:t xml:space="preserve">Autres membres du groupe </w:t>
            </w:r>
            <w:r w:rsidR="00E367C2">
              <w:rPr>
                <w:rFonts w:asciiTheme="minorHAnsi" w:hAnsiTheme="minorHAnsi" w:cs="Calibri"/>
                <w:lang w:eastAsia="fr-FR"/>
              </w:rPr>
              <w:t>pilote</w:t>
            </w:r>
          </w:p>
        </w:tc>
      </w:tr>
      <w:tr w:rsidR="00EC046F" w:rsidRPr="00B153D3" w14:paraId="0FB78278" w14:textId="77777777" w:rsidTr="0EC0D402">
        <w:trPr>
          <w:trHeight w:val="686"/>
        </w:trPr>
        <w:tc>
          <w:tcPr>
            <w:tcW w:w="2964" w:type="dxa"/>
          </w:tcPr>
          <w:p w14:paraId="1FC39945" w14:textId="77777777" w:rsidR="00EC046F" w:rsidRPr="00B153D3" w:rsidRDefault="00EC046F" w:rsidP="00001813">
            <w:pPr>
              <w:pStyle w:val="Paragraphedeliste"/>
              <w:numPr>
                <w:ilvl w:val="0"/>
                <w:numId w:val="12"/>
              </w:numPr>
              <w:tabs>
                <w:tab w:val="left" w:pos="1560"/>
                <w:tab w:val="right" w:leader="dot" w:pos="8640"/>
              </w:tabs>
              <w:spacing w:after="120"/>
              <w:ind w:left="294" w:right="680"/>
              <w:rPr>
                <w:rFonts w:asciiTheme="minorHAnsi" w:hAnsiTheme="minorHAnsi" w:cs="Calibri"/>
                <w:lang w:eastAsia="fr-FR"/>
              </w:rPr>
            </w:pPr>
          </w:p>
        </w:tc>
        <w:tc>
          <w:tcPr>
            <w:tcW w:w="2964" w:type="dxa"/>
          </w:tcPr>
          <w:p w14:paraId="0562CB0E" w14:textId="77777777"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Pr>
          <w:p w14:paraId="34CE0A41" w14:textId="77777777"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r>
      <w:tr w:rsidR="00EC046F" w:rsidRPr="00B153D3" w14:paraId="62EBF3C5" w14:textId="77777777" w:rsidTr="0EC0D402">
        <w:trPr>
          <w:trHeight w:val="710"/>
        </w:trPr>
        <w:tc>
          <w:tcPr>
            <w:tcW w:w="2964" w:type="dxa"/>
          </w:tcPr>
          <w:p w14:paraId="6D98A12B" w14:textId="77777777" w:rsidR="00EC046F" w:rsidRPr="00B153D3" w:rsidRDefault="00EC046F" w:rsidP="00001813">
            <w:pPr>
              <w:pStyle w:val="Paragraphedeliste"/>
              <w:numPr>
                <w:ilvl w:val="0"/>
                <w:numId w:val="12"/>
              </w:numPr>
              <w:tabs>
                <w:tab w:val="left" w:pos="1560"/>
                <w:tab w:val="right" w:leader="dot" w:pos="8640"/>
              </w:tabs>
              <w:spacing w:after="120"/>
              <w:ind w:left="294" w:right="680"/>
              <w:rPr>
                <w:rFonts w:asciiTheme="minorHAnsi" w:hAnsiTheme="minorHAnsi" w:cs="Calibri"/>
                <w:lang w:eastAsia="fr-FR"/>
              </w:rPr>
            </w:pPr>
          </w:p>
        </w:tc>
        <w:tc>
          <w:tcPr>
            <w:tcW w:w="2964" w:type="dxa"/>
          </w:tcPr>
          <w:p w14:paraId="2946DB82" w14:textId="77777777"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Pr>
          <w:p w14:paraId="5997CC1D" w14:textId="77777777"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r>
    </w:tbl>
    <w:p w14:paraId="23B6557C" w14:textId="77777777" w:rsidR="00EE22D7" w:rsidRPr="00E07304" w:rsidRDefault="00EE22D7" w:rsidP="00AC5D2A">
      <w:pPr>
        <w:spacing w:after="120"/>
        <w:ind w:right="680"/>
        <w:jc w:val="both"/>
        <w:rPr>
          <w:rFonts w:asciiTheme="minorHAnsi" w:hAnsiTheme="minorHAnsi" w:cs="Calibri"/>
          <w:color w:val="auto"/>
          <w:sz w:val="22"/>
          <w:szCs w:val="22"/>
          <w:lang w:val="fr-BE"/>
        </w:rPr>
      </w:pPr>
    </w:p>
    <w:p w14:paraId="7223ADA0" w14:textId="77777777" w:rsidR="00AC5D2A" w:rsidRDefault="00AC5D2A" w:rsidP="00AC5D2A">
      <w:pPr>
        <w:spacing w:after="120"/>
        <w:ind w:right="680"/>
        <w:jc w:val="both"/>
        <w:rPr>
          <w:rFonts w:asciiTheme="minorHAnsi" w:hAnsiTheme="minorHAnsi" w:cs="Calibri"/>
          <w:color w:val="auto"/>
          <w:sz w:val="22"/>
          <w:szCs w:val="22"/>
          <w:lang w:val="fr-BE"/>
        </w:rPr>
      </w:pPr>
    </w:p>
    <w:p w14:paraId="77C4F419" w14:textId="2BAC1359" w:rsidR="00344F10" w:rsidRPr="00B02623" w:rsidRDefault="009B2409" w:rsidP="3920165A">
      <w:pPr>
        <w:numPr>
          <w:ilvl w:val="0"/>
          <w:numId w:val="15"/>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bCs/>
          <w:caps/>
          <w:sz w:val="28"/>
        </w:rPr>
      </w:pPr>
      <w:r w:rsidRPr="00B02623">
        <w:rPr>
          <w:rFonts w:asciiTheme="minorHAnsi" w:hAnsiTheme="minorHAnsi" w:cs="Calibri"/>
          <w:b/>
          <w:bCs/>
          <w:caps/>
          <w:sz w:val="28"/>
        </w:rPr>
        <w:t>données bancaires</w:t>
      </w:r>
    </w:p>
    <w:p w14:paraId="296CA40A" w14:textId="77777777" w:rsidR="00777BC9" w:rsidRPr="00B153D3" w:rsidRDefault="00777BC9" w:rsidP="00E6085E">
      <w:pPr>
        <w:spacing w:after="120"/>
        <w:ind w:right="680"/>
        <w:rPr>
          <w:rFonts w:asciiTheme="minorHAnsi" w:hAnsiTheme="minorHAnsi" w:cs="Calibri"/>
          <w:sz w:val="22"/>
        </w:rPr>
      </w:pPr>
      <w:r w:rsidRPr="00B153D3">
        <w:rPr>
          <w:rFonts w:asciiTheme="minorHAnsi" w:hAnsiTheme="minorHAnsi" w:cs="Calibri"/>
          <w:sz w:val="22"/>
        </w:rPr>
        <w:t>Compte bancaire sur lequel sera versé l’argent du subside.</w:t>
      </w:r>
    </w:p>
    <w:p w14:paraId="14A1E118" w14:textId="4D63DAB4" w:rsidR="00777BC9" w:rsidRPr="00B153D3" w:rsidRDefault="0EC0D402" w:rsidP="0EC0D402">
      <w:pPr>
        <w:spacing w:after="120"/>
        <w:ind w:right="680"/>
        <w:jc w:val="both"/>
        <w:rPr>
          <w:rFonts w:asciiTheme="minorHAnsi" w:hAnsiTheme="minorHAnsi" w:cs="Calibri"/>
          <w:sz w:val="22"/>
          <w:szCs w:val="22"/>
        </w:rPr>
      </w:pPr>
      <w:r w:rsidRPr="0EC0D402">
        <w:rPr>
          <w:rFonts w:asciiTheme="minorHAnsi" w:hAnsiTheme="minorHAnsi" w:cs="Calibri"/>
          <w:sz w:val="22"/>
          <w:szCs w:val="22"/>
        </w:rPr>
        <w:t xml:space="preserve">Il est conseillé de créer un compte au nom de votre collectif, ouvert par deux </w:t>
      </w:r>
      <w:proofErr w:type="spellStart"/>
      <w:r w:rsidRPr="0EC0D402">
        <w:rPr>
          <w:rFonts w:asciiTheme="minorHAnsi" w:hAnsiTheme="minorHAnsi" w:cs="Calibri"/>
          <w:sz w:val="22"/>
          <w:szCs w:val="22"/>
        </w:rPr>
        <w:t>co-titulaires</w:t>
      </w:r>
      <w:proofErr w:type="spellEnd"/>
      <w:r w:rsidRPr="0EC0D402">
        <w:rPr>
          <w:rFonts w:asciiTheme="minorHAnsi" w:hAnsiTheme="minorHAnsi" w:cs="Calibri"/>
          <w:sz w:val="22"/>
          <w:szCs w:val="22"/>
        </w:rPr>
        <w:t xml:space="preserve">, membres du groupe </w:t>
      </w:r>
      <w:r w:rsidR="00E367C2">
        <w:rPr>
          <w:rFonts w:asciiTheme="minorHAnsi" w:hAnsiTheme="minorHAnsi" w:cs="Calibri"/>
          <w:sz w:val="22"/>
          <w:szCs w:val="22"/>
        </w:rPr>
        <w:t>pilote</w:t>
      </w:r>
      <w:r w:rsidRPr="0EC0D402">
        <w:rPr>
          <w:rFonts w:asciiTheme="minorHAnsi" w:hAnsiTheme="minorHAnsi" w:cs="Calibri"/>
          <w:sz w:val="22"/>
          <w:szCs w:val="22"/>
        </w:rPr>
        <w:t xml:space="preserve">. </w:t>
      </w:r>
    </w:p>
    <w:p w14:paraId="03891BD9" w14:textId="77777777" w:rsidR="00777BC9" w:rsidRDefault="00225957" w:rsidP="00621EAE">
      <w:pPr>
        <w:spacing w:after="120"/>
        <w:ind w:right="680"/>
        <w:jc w:val="both"/>
        <w:rPr>
          <w:rFonts w:asciiTheme="minorHAnsi" w:hAnsiTheme="minorHAnsi" w:cs="Calibri"/>
          <w:sz w:val="22"/>
        </w:rPr>
      </w:pPr>
      <w:r w:rsidRPr="00C738DD">
        <w:rPr>
          <w:rFonts w:asciiTheme="minorHAnsi" w:hAnsiTheme="minorHAnsi" w:cs="Calibri"/>
          <w:sz w:val="22"/>
        </w:rPr>
        <w:t>Si le groupe choisit de ne pas créer ce compte, le subside sera versé sur le compte de l’un des membres du groupe qui en assumera la responsabilité, formalisée par la signature de la convention de subside.</w:t>
      </w:r>
    </w:p>
    <w:tbl>
      <w:tblPr>
        <w:tblStyle w:val="Grilledutableau"/>
        <w:tblW w:w="0" w:type="auto"/>
        <w:tblLook w:val="04A0" w:firstRow="1" w:lastRow="0" w:firstColumn="1" w:lastColumn="0" w:noHBand="0" w:noVBand="1"/>
      </w:tblPr>
      <w:tblGrid>
        <w:gridCol w:w="2964"/>
        <w:gridCol w:w="2964"/>
        <w:gridCol w:w="2992"/>
      </w:tblGrid>
      <w:tr w:rsidR="00111180" w:rsidRPr="00EF2409" w14:paraId="785DB096" w14:textId="77777777" w:rsidTr="00954351">
        <w:tc>
          <w:tcPr>
            <w:tcW w:w="8920" w:type="dxa"/>
            <w:gridSpan w:val="3"/>
          </w:tcPr>
          <w:p w14:paraId="23406489" w14:textId="74171691" w:rsidR="00111180" w:rsidRPr="00EF2409" w:rsidRDefault="00111180" w:rsidP="00111180">
            <w:pPr>
              <w:pStyle w:val="Paragraphedeliste"/>
              <w:tabs>
                <w:tab w:val="left" w:pos="1560"/>
                <w:tab w:val="right" w:leader="dot" w:pos="8640"/>
              </w:tabs>
              <w:spacing w:after="120"/>
              <w:ind w:left="0" w:right="680"/>
              <w:rPr>
                <w:rFonts w:asciiTheme="minorHAnsi" w:hAnsiTheme="minorHAnsi" w:cs="Calibri"/>
                <w:i/>
                <w:lang w:eastAsia="fr-FR"/>
              </w:rPr>
            </w:pPr>
            <w:r>
              <w:rPr>
                <w:rFonts w:asciiTheme="minorHAnsi" w:hAnsiTheme="minorHAnsi" w:cs="Calibri"/>
                <w:i/>
                <w:lang w:eastAsia="fr-FR"/>
              </w:rPr>
              <w:t xml:space="preserve">Numéro de compte : </w:t>
            </w:r>
          </w:p>
        </w:tc>
      </w:tr>
      <w:tr w:rsidR="00111180" w:rsidRPr="00EF2409" w14:paraId="612E7AC2" w14:textId="77777777" w:rsidTr="00954351">
        <w:trPr>
          <w:trHeight w:val="628"/>
        </w:trPr>
        <w:tc>
          <w:tcPr>
            <w:tcW w:w="2964" w:type="dxa"/>
          </w:tcPr>
          <w:p w14:paraId="2D47D1F8" w14:textId="1C42CA1B" w:rsidR="00111180" w:rsidRPr="00111180" w:rsidRDefault="00111180" w:rsidP="00111180">
            <w:pPr>
              <w:tabs>
                <w:tab w:val="left" w:pos="1560"/>
                <w:tab w:val="right" w:leader="dot" w:pos="8640"/>
              </w:tabs>
              <w:spacing w:after="120"/>
              <w:ind w:right="680"/>
              <w:rPr>
                <w:rFonts w:asciiTheme="minorHAnsi" w:hAnsiTheme="minorHAnsi" w:cs="Calibri"/>
                <w:i/>
                <w:lang w:eastAsia="fr-FR"/>
              </w:rPr>
            </w:pPr>
            <w:r w:rsidRPr="00111180">
              <w:rPr>
                <w:rFonts w:asciiTheme="minorHAnsi" w:hAnsiTheme="minorHAnsi" w:cs="Calibri"/>
                <w:b/>
                <w:lang w:eastAsia="fr-FR"/>
              </w:rPr>
              <w:lastRenderedPageBreak/>
              <w:t>Nom et prénom</w:t>
            </w:r>
            <w:r w:rsidR="00CD7AAF">
              <w:rPr>
                <w:rFonts w:asciiTheme="minorHAnsi" w:hAnsiTheme="minorHAnsi" w:cs="Calibri"/>
                <w:b/>
                <w:lang w:eastAsia="fr-FR"/>
              </w:rPr>
              <w:t xml:space="preserve"> du/des titulaires</w:t>
            </w:r>
          </w:p>
        </w:tc>
        <w:tc>
          <w:tcPr>
            <w:tcW w:w="2964" w:type="dxa"/>
          </w:tcPr>
          <w:p w14:paraId="374ED091" w14:textId="7287EBA3" w:rsidR="00111180" w:rsidRPr="005B292F" w:rsidRDefault="00111180" w:rsidP="00111180">
            <w:pPr>
              <w:pStyle w:val="Paragraphedeliste"/>
              <w:tabs>
                <w:tab w:val="left" w:pos="1560"/>
                <w:tab w:val="right" w:leader="dot" w:pos="8640"/>
              </w:tabs>
              <w:spacing w:after="120"/>
              <w:ind w:left="0" w:right="680"/>
              <w:rPr>
                <w:rFonts w:asciiTheme="minorHAnsi" w:hAnsiTheme="minorHAnsi" w:cs="Calibri"/>
                <w:i/>
                <w:lang w:eastAsia="fr-FR"/>
              </w:rPr>
            </w:pPr>
            <w:r w:rsidRPr="00B153D3">
              <w:rPr>
                <w:rFonts w:asciiTheme="minorHAnsi" w:hAnsiTheme="minorHAnsi" w:cs="Calibri"/>
                <w:b/>
                <w:lang w:eastAsia="fr-FR"/>
              </w:rPr>
              <w:t>Adresse postale</w:t>
            </w:r>
          </w:p>
        </w:tc>
        <w:tc>
          <w:tcPr>
            <w:tcW w:w="2992" w:type="dxa"/>
          </w:tcPr>
          <w:p w14:paraId="65A40A5D" w14:textId="6367BABB" w:rsidR="00111180" w:rsidRPr="005B292F" w:rsidRDefault="00111180" w:rsidP="00111180">
            <w:pPr>
              <w:pStyle w:val="Paragraphedeliste"/>
              <w:tabs>
                <w:tab w:val="left" w:pos="1560"/>
                <w:tab w:val="right" w:leader="dot" w:pos="8640"/>
              </w:tabs>
              <w:spacing w:after="120"/>
              <w:ind w:left="0" w:right="680"/>
              <w:rPr>
                <w:rFonts w:asciiTheme="minorHAnsi" w:hAnsiTheme="minorHAnsi" w:cs="Calibri"/>
                <w:i/>
                <w:lang w:eastAsia="fr-FR"/>
              </w:rPr>
            </w:pPr>
            <w:r w:rsidRPr="00B153D3">
              <w:rPr>
                <w:rFonts w:asciiTheme="minorHAnsi" w:hAnsiTheme="minorHAnsi" w:cs="Calibri"/>
                <w:b/>
                <w:lang w:eastAsia="fr-FR"/>
              </w:rPr>
              <w:t>Téléphone et email</w:t>
            </w:r>
          </w:p>
        </w:tc>
      </w:tr>
      <w:tr w:rsidR="00111180" w:rsidRPr="00CD7AAF" w14:paraId="6C956339" w14:textId="77777777" w:rsidTr="00954351">
        <w:trPr>
          <w:trHeight w:val="628"/>
        </w:trPr>
        <w:tc>
          <w:tcPr>
            <w:tcW w:w="2964" w:type="dxa"/>
          </w:tcPr>
          <w:p w14:paraId="3D4C5C02" w14:textId="77777777" w:rsidR="00111180" w:rsidRPr="00CD7AAF" w:rsidRDefault="00111180" w:rsidP="00CD7AAF">
            <w:pPr>
              <w:pStyle w:val="Paragraphedeliste"/>
              <w:numPr>
                <w:ilvl w:val="0"/>
                <w:numId w:val="43"/>
              </w:numPr>
              <w:tabs>
                <w:tab w:val="left" w:pos="1560"/>
                <w:tab w:val="right" w:leader="dot" w:pos="8640"/>
              </w:tabs>
              <w:spacing w:after="120"/>
              <w:ind w:left="294" w:right="680"/>
              <w:rPr>
                <w:rFonts w:asciiTheme="minorHAnsi" w:hAnsiTheme="minorHAnsi" w:cs="Calibri"/>
                <w:lang w:eastAsia="fr-FR"/>
              </w:rPr>
            </w:pPr>
          </w:p>
        </w:tc>
        <w:tc>
          <w:tcPr>
            <w:tcW w:w="2964" w:type="dxa"/>
          </w:tcPr>
          <w:p w14:paraId="357299C2" w14:textId="77777777" w:rsidR="00111180" w:rsidRPr="00CD7AAF" w:rsidRDefault="00111180" w:rsidP="00CD7AAF">
            <w:pPr>
              <w:tabs>
                <w:tab w:val="left" w:pos="1560"/>
                <w:tab w:val="right" w:leader="dot" w:pos="8640"/>
              </w:tabs>
              <w:spacing w:after="120"/>
              <w:ind w:left="-66" w:right="680"/>
              <w:rPr>
                <w:rFonts w:asciiTheme="minorHAnsi" w:hAnsiTheme="minorHAnsi" w:cs="Calibri"/>
                <w:lang w:eastAsia="fr-FR"/>
              </w:rPr>
            </w:pPr>
          </w:p>
        </w:tc>
        <w:tc>
          <w:tcPr>
            <w:tcW w:w="2992" w:type="dxa"/>
          </w:tcPr>
          <w:p w14:paraId="088189F0" w14:textId="77777777" w:rsidR="00111180" w:rsidRPr="00CD7AAF" w:rsidRDefault="00111180" w:rsidP="00CD7AAF">
            <w:pPr>
              <w:tabs>
                <w:tab w:val="left" w:pos="1560"/>
                <w:tab w:val="right" w:leader="dot" w:pos="8640"/>
              </w:tabs>
              <w:spacing w:after="120"/>
              <w:ind w:right="680"/>
              <w:rPr>
                <w:rFonts w:asciiTheme="minorHAnsi" w:hAnsiTheme="minorHAnsi" w:cs="Calibri"/>
                <w:lang w:eastAsia="fr-FR"/>
              </w:rPr>
            </w:pPr>
          </w:p>
        </w:tc>
      </w:tr>
      <w:tr w:rsidR="00111180" w:rsidRPr="00B153D3" w14:paraId="5D027635" w14:textId="77777777" w:rsidTr="00954351">
        <w:trPr>
          <w:trHeight w:val="686"/>
        </w:trPr>
        <w:tc>
          <w:tcPr>
            <w:tcW w:w="2964" w:type="dxa"/>
          </w:tcPr>
          <w:p w14:paraId="11F73844" w14:textId="77777777" w:rsidR="00111180" w:rsidRPr="00B153D3" w:rsidRDefault="00111180" w:rsidP="00111180">
            <w:pPr>
              <w:pStyle w:val="Paragraphedeliste"/>
              <w:numPr>
                <w:ilvl w:val="0"/>
                <w:numId w:val="43"/>
              </w:numPr>
              <w:tabs>
                <w:tab w:val="left" w:pos="1560"/>
                <w:tab w:val="right" w:leader="dot" w:pos="8640"/>
              </w:tabs>
              <w:spacing w:after="120"/>
              <w:ind w:left="294" w:right="680"/>
              <w:rPr>
                <w:rFonts w:asciiTheme="minorHAnsi" w:hAnsiTheme="minorHAnsi" w:cs="Calibri"/>
                <w:lang w:eastAsia="fr-FR"/>
              </w:rPr>
            </w:pPr>
          </w:p>
        </w:tc>
        <w:tc>
          <w:tcPr>
            <w:tcW w:w="2964" w:type="dxa"/>
          </w:tcPr>
          <w:p w14:paraId="5436373C" w14:textId="77777777" w:rsidR="00111180" w:rsidRPr="00B153D3" w:rsidRDefault="00111180" w:rsidP="00954351">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Pr>
          <w:p w14:paraId="3EF1CAEB" w14:textId="77777777" w:rsidR="00111180" w:rsidRPr="00B153D3" w:rsidRDefault="00111180" w:rsidP="00954351">
            <w:pPr>
              <w:pStyle w:val="Paragraphedeliste"/>
              <w:tabs>
                <w:tab w:val="left" w:pos="1560"/>
                <w:tab w:val="right" w:leader="dot" w:pos="8640"/>
              </w:tabs>
              <w:spacing w:after="120"/>
              <w:ind w:left="0" w:right="680"/>
              <w:rPr>
                <w:rFonts w:asciiTheme="minorHAnsi" w:hAnsiTheme="minorHAnsi" w:cs="Calibri"/>
                <w:lang w:eastAsia="fr-FR"/>
              </w:rPr>
            </w:pPr>
          </w:p>
        </w:tc>
      </w:tr>
    </w:tbl>
    <w:p w14:paraId="238A15F5" w14:textId="45F630E2" w:rsidR="005C2174" w:rsidRDefault="3920165A" w:rsidP="00A65E60">
      <w:pPr>
        <w:spacing w:line="276" w:lineRule="auto"/>
        <w:ind w:right="680"/>
        <w:jc w:val="both"/>
        <w:rPr>
          <w:rFonts w:asciiTheme="minorHAnsi" w:hAnsiTheme="minorHAnsi"/>
          <w:b/>
          <w:bCs/>
          <w:color w:val="auto"/>
          <w:sz w:val="22"/>
          <w:szCs w:val="22"/>
          <w:lang w:eastAsia="fr-BE"/>
        </w:rPr>
      </w:pPr>
      <w:r w:rsidRPr="3920165A">
        <w:rPr>
          <w:rFonts w:asciiTheme="minorHAnsi" w:hAnsiTheme="minorHAnsi"/>
          <w:b/>
          <w:bCs/>
          <w:color w:val="auto"/>
          <w:sz w:val="22"/>
          <w:szCs w:val="22"/>
          <w:lang w:eastAsia="fr-BE"/>
        </w:rPr>
        <w:t xml:space="preserve">Pour </w:t>
      </w:r>
      <w:r w:rsidRPr="00C738DD">
        <w:rPr>
          <w:rFonts w:asciiTheme="minorHAnsi" w:hAnsiTheme="minorHAnsi"/>
          <w:b/>
          <w:bCs/>
          <w:color w:val="auto"/>
          <w:sz w:val="22"/>
          <w:szCs w:val="22"/>
          <w:lang w:eastAsia="fr-BE"/>
        </w:rPr>
        <w:t xml:space="preserve">que </w:t>
      </w:r>
      <w:r w:rsidRPr="00C738DD">
        <w:rPr>
          <w:rFonts w:asciiTheme="minorHAnsi" w:hAnsiTheme="minorHAnsi"/>
          <w:b/>
          <w:bCs/>
          <w:sz w:val="22"/>
          <w:szCs w:val="22"/>
          <w:lang w:eastAsia="fr-BE"/>
        </w:rPr>
        <w:t xml:space="preserve">le dossier soit recevable et puisse être traité dans les délais, il est obligatoire </w:t>
      </w:r>
      <w:r w:rsidRPr="00C738DD">
        <w:rPr>
          <w:rFonts w:asciiTheme="minorHAnsi" w:hAnsiTheme="minorHAnsi"/>
          <w:b/>
          <w:bCs/>
          <w:color w:val="auto"/>
          <w:sz w:val="22"/>
          <w:szCs w:val="22"/>
          <w:lang w:eastAsia="fr-BE"/>
        </w:rPr>
        <w:t>de joindre</w:t>
      </w:r>
      <w:r w:rsidR="00C738DD" w:rsidRPr="00C738DD">
        <w:rPr>
          <w:rFonts w:asciiTheme="minorHAnsi" w:hAnsiTheme="minorHAnsi"/>
          <w:b/>
          <w:bCs/>
          <w:color w:val="auto"/>
          <w:sz w:val="22"/>
          <w:szCs w:val="22"/>
          <w:lang w:eastAsia="fr-BE"/>
        </w:rPr>
        <w:t xml:space="preserve"> </w:t>
      </w:r>
      <w:r w:rsidR="00BB5737" w:rsidRPr="00C738DD">
        <w:rPr>
          <w:rFonts w:asciiTheme="minorHAnsi" w:hAnsiTheme="minorHAnsi"/>
          <w:b/>
          <w:bCs/>
          <w:color w:val="auto"/>
          <w:sz w:val="22"/>
          <w:szCs w:val="22"/>
          <w:lang w:eastAsia="fr-BE"/>
        </w:rPr>
        <w:t>un relevé d’identification bancaire</w:t>
      </w:r>
      <w:r w:rsidRPr="00C738DD">
        <w:rPr>
          <w:rFonts w:asciiTheme="minorHAnsi" w:hAnsiTheme="minorHAnsi"/>
          <w:b/>
          <w:bCs/>
          <w:color w:val="auto"/>
          <w:sz w:val="22"/>
          <w:szCs w:val="22"/>
          <w:lang w:eastAsia="fr-BE"/>
        </w:rPr>
        <w:t xml:space="preserve"> (preuve que le compte appartient bien au(x) bénéficiaire(s) mentionné(s)) au présent formulaire</w:t>
      </w:r>
      <w:r w:rsidRPr="3920165A">
        <w:rPr>
          <w:rFonts w:asciiTheme="minorHAnsi" w:hAnsiTheme="minorHAnsi"/>
          <w:b/>
          <w:bCs/>
          <w:color w:val="auto"/>
          <w:sz w:val="22"/>
          <w:szCs w:val="22"/>
          <w:lang w:eastAsia="fr-BE"/>
        </w:rPr>
        <w:t xml:space="preserve"> </w:t>
      </w:r>
      <w:r w:rsidRPr="3920165A">
        <w:rPr>
          <w:rFonts w:asciiTheme="minorHAnsi" w:hAnsiTheme="minorHAnsi"/>
          <w:b/>
          <w:bCs/>
          <w:color w:val="auto"/>
          <w:sz w:val="22"/>
          <w:szCs w:val="22"/>
          <w:u w:val="single"/>
          <w:lang w:eastAsia="fr-BE"/>
        </w:rPr>
        <w:t>lors de sa remise</w:t>
      </w:r>
      <w:r w:rsidRPr="3920165A">
        <w:rPr>
          <w:rFonts w:asciiTheme="minorHAnsi" w:hAnsiTheme="minorHAnsi"/>
          <w:b/>
          <w:bCs/>
          <w:color w:val="auto"/>
          <w:sz w:val="22"/>
          <w:szCs w:val="22"/>
          <w:lang w:eastAsia="fr-BE"/>
        </w:rPr>
        <w:t>.</w:t>
      </w:r>
    </w:p>
    <w:p w14:paraId="40224752" w14:textId="7CC52488" w:rsidR="00111180" w:rsidRPr="00CD7AAF" w:rsidRDefault="00CD7AAF" w:rsidP="00A65E60">
      <w:pPr>
        <w:spacing w:line="276" w:lineRule="auto"/>
        <w:ind w:right="680"/>
        <w:jc w:val="both"/>
        <w:rPr>
          <w:rFonts w:asciiTheme="minorHAnsi" w:hAnsiTheme="minorHAnsi"/>
          <w:bCs/>
          <w:color w:val="auto"/>
          <w:sz w:val="22"/>
          <w:szCs w:val="22"/>
          <w:lang w:eastAsia="fr-BE"/>
        </w:rPr>
      </w:pPr>
      <w:r w:rsidRPr="00CD7AAF">
        <w:rPr>
          <w:rFonts w:asciiTheme="minorHAnsi" w:hAnsiTheme="minorHAnsi"/>
          <w:bCs/>
          <w:color w:val="auto"/>
          <w:sz w:val="22"/>
          <w:szCs w:val="22"/>
          <w:lang w:eastAsia="fr-BE"/>
        </w:rPr>
        <w:t xml:space="preserve">Les titulaires ici mentionnés seront également les personnes qui signeront la convention de subside avec </w:t>
      </w:r>
      <w:r w:rsidR="00EE22D7">
        <w:rPr>
          <w:rFonts w:asciiTheme="minorHAnsi" w:hAnsiTheme="minorHAnsi"/>
          <w:bCs/>
          <w:color w:val="auto"/>
          <w:sz w:val="22"/>
          <w:szCs w:val="22"/>
          <w:lang w:eastAsia="fr-BE"/>
        </w:rPr>
        <w:t xml:space="preserve">la commune de Profondeville. </w:t>
      </w:r>
    </w:p>
    <w:p w14:paraId="03792DF3" w14:textId="77777777" w:rsidR="005C2174" w:rsidRDefault="005C2174" w:rsidP="00A65E60">
      <w:pPr>
        <w:spacing w:line="276" w:lineRule="auto"/>
        <w:ind w:right="680"/>
        <w:jc w:val="both"/>
        <w:rPr>
          <w:rFonts w:asciiTheme="minorHAnsi" w:hAnsiTheme="minorHAnsi"/>
          <w:b/>
          <w:color w:val="auto"/>
          <w:sz w:val="22"/>
          <w:szCs w:val="22"/>
          <w:lang w:eastAsia="fr-BE"/>
        </w:rPr>
      </w:pPr>
    </w:p>
    <w:p w14:paraId="65D04647" w14:textId="79FF3274" w:rsidR="00C95970" w:rsidRPr="00B02623" w:rsidRDefault="3920165A" w:rsidP="00720B9E">
      <w:pPr>
        <w:keepNext/>
        <w:numPr>
          <w:ilvl w:val="0"/>
          <w:numId w:val="16"/>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before="360" w:after="120" w:line="276" w:lineRule="auto"/>
        <w:ind w:left="357" w:right="680" w:hanging="357"/>
        <w:rPr>
          <w:rFonts w:asciiTheme="minorHAnsi" w:hAnsiTheme="minorHAnsi" w:cs="Calibri"/>
          <w:b/>
          <w:bCs/>
          <w:caps/>
          <w:sz w:val="28"/>
        </w:rPr>
      </w:pPr>
      <w:r w:rsidRPr="00B02623">
        <w:rPr>
          <w:rFonts w:asciiTheme="minorHAnsi" w:hAnsiTheme="minorHAnsi" w:cs="Calibri"/>
          <w:b/>
          <w:bCs/>
          <w:caps/>
          <w:sz w:val="28"/>
        </w:rPr>
        <w:t>Pr</w:t>
      </w:r>
      <w:r w:rsidR="005C2174" w:rsidRPr="00B02623">
        <w:rPr>
          <w:rFonts w:asciiTheme="minorHAnsi" w:hAnsiTheme="minorHAnsi" w:cs="Calibri"/>
          <w:b/>
          <w:bCs/>
          <w:caps/>
          <w:sz w:val="28"/>
        </w:rPr>
        <w:t>é</w:t>
      </w:r>
      <w:r w:rsidRPr="00B02623">
        <w:rPr>
          <w:rFonts w:asciiTheme="minorHAnsi" w:hAnsiTheme="minorHAnsi" w:cs="Calibri"/>
          <w:b/>
          <w:bCs/>
          <w:caps/>
          <w:sz w:val="28"/>
        </w:rPr>
        <w:t>sentation détaillée du projet</w:t>
      </w:r>
    </w:p>
    <w:p w14:paraId="28CE6A5C" w14:textId="2E7E6BE4" w:rsidR="005C2174" w:rsidRPr="005C2174" w:rsidRDefault="0EC0D402" w:rsidP="00720B9E">
      <w:pPr>
        <w:keepNext/>
        <w:rPr>
          <w:rFonts w:asciiTheme="minorHAnsi" w:eastAsia="Times New Roman" w:hAnsiTheme="minorHAnsi" w:cs="Calibri"/>
          <w:b/>
          <w:bCs/>
          <w:color w:val="auto"/>
          <w:sz w:val="22"/>
          <w:szCs w:val="22"/>
          <w:lang w:val="fr-BE" w:eastAsia="fr-BE"/>
        </w:rPr>
      </w:pPr>
      <w:bookmarkStart w:id="5" w:name="_Toc420937151"/>
      <w:r w:rsidRPr="0EC0D402">
        <w:rPr>
          <w:rFonts w:asciiTheme="minorHAnsi" w:eastAsia="Times New Roman" w:hAnsiTheme="minorHAnsi" w:cs="Calibri"/>
          <w:b/>
          <w:bCs/>
          <w:color w:val="auto"/>
          <w:sz w:val="22"/>
          <w:szCs w:val="22"/>
          <w:lang w:eastAsia="fr-BE"/>
        </w:rPr>
        <w:t xml:space="preserve">Il est vivement conseillé de joindre des </w:t>
      </w:r>
      <w:r w:rsidRPr="0EC0D402">
        <w:rPr>
          <w:rFonts w:asciiTheme="minorHAnsi" w:eastAsia="Times New Roman" w:hAnsiTheme="minorHAnsi" w:cs="Calibri"/>
          <w:b/>
          <w:bCs/>
          <w:color w:val="auto"/>
          <w:sz w:val="22"/>
          <w:szCs w:val="22"/>
          <w:lang w:val="fr-BE" w:eastAsia="fr-BE"/>
        </w:rPr>
        <w:t xml:space="preserve">photos en annexe de ce dossier afin d’illustrer </w:t>
      </w:r>
      <w:r w:rsidR="00C3483D">
        <w:rPr>
          <w:rFonts w:asciiTheme="minorHAnsi" w:eastAsia="Times New Roman" w:hAnsiTheme="minorHAnsi" w:cs="Calibri"/>
          <w:b/>
          <w:bCs/>
          <w:color w:val="auto"/>
          <w:sz w:val="22"/>
          <w:szCs w:val="22"/>
          <w:lang w:val="fr-BE" w:eastAsia="fr-BE"/>
        </w:rPr>
        <w:t>la description</w:t>
      </w:r>
      <w:r w:rsidRPr="0EC0D402">
        <w:rPr>
          <w:rFonts w:asciiTheme="minorHAnsi" w:eastAsia="Times New Roman" w:hAnsiTheme="minorHAnsi" w:cs="Calibri"/>
          <w:b/>
          <w:bCs/>
          <w:color w:val="auto"/>
          <w:sz w:val="22"/>
          <w:szCs w:val="22"/>
          <w:lang w:val="fr-BE" w:eastAsia="fr-BE"/>
        </w:rPr>
        <w:t>.</w:t>
      </w:r>
    </w:p>
    <w:p w14:paraId="11D317A1" w14:textId="77777777" w:rsidR="005C2174" w:rsidRPr="00B153D3" w:rsidRDefault="005C2174" w:rsidP="00720B9E">
      <w:pPr>
        <w:keepNext/>
        <w:spacing w:after="120"/>
        <w:ind w:right="680"/>
        <w:jc w:val="both"/>
        <w:rPr>
          <w:rFonts w:asciiTheme="minorHAnsi" w:eastAsia="Arial" w:hAnsiTheme="minorHAnsi" w:cs="Calibri"/>
          <w:sz w:val="22"/>
        </w:rPr>
      </w:pPr>
    </w:p>
    <w:p w14:paraId="6A3E248C" w14:textId="77777777" w:rsidR="005C2174" w:rsidRPr="00B02623" w:rsidRDefault="005C2174" w:rsidP="005C2174">
      <w:pPr>
        <w:pStyle w:val="AP2"/>
        <w:numPr>
          <w:ilvl w:val="0"/>
          <w:numId w:val="6"/>
        </w:numPr>
        <w:spacing w:before="0" w:after="120" w:line="276" w:lineRule="auto"/>
        <w:ind w:right="680"/>
        <w:rPr>
          <w:rFonts w:asciiTheme="minorHAnsi" w:hAnsiTheme="minorHAnsi" w:cs="Calibri"/>
          <w:sz w:val="28"/>
          <w:szCs w:val="22"/>
        </w:rPr>
      </w:pPr>
      <w:r w:rsidRPr="00B02623">
        <w:rPr>
          <w:rFonts w:asciiTheme="minorHAnsi" w:hAnsiTheme="minorHAnsi" w:cs="Calibri"/>
          <w:sz w:val="28"/>
          <w:szCs w:val="22"/>
        </w:rPr>
        <w:t>Localisation du projet</w:t>
      </w:r>
    </w:p>
    <w:p w14:paraId="6D0CFD60" w14:textId="658E9B39" w:rsidR="005C2174" w:rsidRDefault="005C2174" w:rsidP="005C2174">
      <w:pPr>
        <w:spacing w:after="120" w:line="276" w:lineRule="auto"/>
        <w:ind w:right="680"/>
        <w:jc w:val="both"/>
        <w:rPr>
          <w:rStyle w:val="Textedelespacerserv"/>
          <w:rFonts w:asciiTheme="minorHAnsi" w:hAnsiTheme="minorHAnsi" w:cs="Calibri"/>
          <w:sz w:val="22"/>
          <w:szCs w:val="22"/>
        </w:rPr>
      </w:pPr>
      <w:r w:rsidRPr="00B153D3">
        <w:rPr>
          <w:rStyle w:val="Textedelespacerserv"/>
          <w:rFonts w:asciiTheme="minorHAnsi" w:hAnsiTheme="minorHAnsi" w:cs="Calibri"/>
          <w:color w:val="auto"/>
          <w:sz w:val="22"/>
          <w:szCs w:val="22"/>
        </w:rPr>
        <w:t xml:space="preserve">Indiquez </w:t>
      </w:r>
      <w:r w:rsidRPr="00492A71">
        <w:rPr>
          <w:rStyle w:val="Textedelespacerserv"/>
          <w:rFonts w:asciiTheme="minorHAnsi" w:hAnsiTheme="minorHAnsi" w:cs="Calibri"/>
          <w:b/>
          <w:color w:val="auto"/>
          <w:sz w:val="22"/>
          <w:szCs w:val="22"/>
        </w:rPr>
        <w:t>l'adresse précise</w:t>
      </w:r>
      <w:r w:rsidRPr="00B153D3">
        <w:rPr>
          <w:rStyle w:val="Textedelespacerserv"/>
          <w:rFonts w:asciiTheme="minorHAnsi" w:hAnsiTheme="minorHAnsi" w:cs="Calibri"/>
          <w:color w:val="auto"/>
          <w:sz w:val="22"/>
          <w:szCs w:val="22"/>
        </w:rPr>
        <w:t xml:space="preserve"> de localisation du projet (point central – lieu de rassemblement du projet</w:t>
      </w:r>
      <w:r w:rsidR="007E7285">
        <w:rPr>
          <w:rStyle w:val="Textedelespacerserv"/>
          <w:rFonts w:asciiTheme="minorHAnsi" w:hAnsiTheme="minorHAnsi" w:cs="Calibri"/>
          <w:color w:val="auto"/>
          <w:sz w:val="22"/>
          <w:szCs w:val="22"/>
        </w:rPr>
        <w:t xml:space="preserve"> – n°, rue,</w:t>
      </w:r>
      <w:r w:rsidR="00EE22D7">
        <w:rPr>
          <w:rStyle w:val="Textedelespacerserv"/>
          <w:rFonts w:asciiTheme="minorHAnsi" w:hAnsiTheme="minorHAnsi" w:cs="Calibri"/>
          <w:color w:val="auto"/>
          <w:sz w:val="22"/>
          <w:szCs w:val="22"/>
        </w:rPr>
        <w:t xml:space="preserve"> village</w:t>
      </w:r>
      <w:r w:rsidRPr="00B153D3">
        <w:rPr>
          <w:rStyle w:val="Textedelespacerserv"/>
          <w:rFonts w:asciiTheme="minorHAnsi" w:hAnsiTheme="minorHAnsi" w:cs="Calibri"/>
          <w:color w:val="auto"/>
          <w:sz w:val="22"/>
          <w:szCs w:val="22"/>
        </w:rPr>
        <w:t xml:space="preserve">) et la (les) zone(s) géographique(s) s’il s’agit d’un projet à </w:t>
      </w:r>
      <w:r w:rsidR="00EE22D7">
        <w:rPr>
          <w:rStyle w:val="Textedelespacerserv"/>
          <w:rFonts w:asciiTheme="minorHAnsi" w:hAnsiTheme="minorHAnsi" w:cs="Calibri"/>
          <w:color w:val="auto"/>
          <w:sz w:val="22"/>
          <w:szCs w:val="22"/>
        </w:rPr>
        <w:t>plus grande échelle</w:t>
      </w:r>
      <w:r w:rsidRPr="00B153D3">
        <w:rPr>
          <w:rStyle w:val="Textedelespacerserv"/>
          <w:rFonts w:asciiTheme="minorHAnsi" w:hAnsiTheme="minorHAnsi" w:cs="Calibri"/>
          <w:color w:val="auto"/>
          <w:sz w:val="22"/>
          <w:szCs w:val="22"/>
        </w:rPr>
        <w:t xml:space="preserve"> :</w:t>
      </w:r>
      <w:r w:rsidRPr="00B153D3">
        <w:rPr>
          <w:rStyle w:val="Textedelespacerserv"/>
          <w:rFonts w:asciiTheme="minorHAnsi" w:hAnsiTheme="minorHAnsi" w:cs="Calibri"/>
          <w:sz w:val="22"/>
          <w:szCs w:val="22"/>
        </w:rPr>
        <w:t xml:space="preserve">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7E7285" w:rsidRPr="00B153D3" w14:paraId="1578777F" w14:textId="77777777" w:rsidTr="007E7285">
        <w:trPr>
          <w:trHeight w:val="564"/>
        </w:trPr>
        <w:tc>
          <w:tcPr>
            <w:tcW w:w="8920" w:type="dxa"/>
          </w:tcPr>
          <w:p w14:paraId="1764EA2D" w14:textId="77777777" w:rsidR="007E7285" w:rsidRPr="00B153D3" w:rsidRDefault="007E7285" w:rsidP="007E7285">
            <w:pPr>
              <w:pStyle w:val="Paragraphedeliste"/>
              <w:tabs>
                <w:tab w:val="left" w:pos="1560"/>
                <w:tab w:val="right" w:leader="dot" w:pos="8640"/>
              </w:tabs>
              <w:spacing w:after="120"/>
              <w:ind w:left="0" w:right="680"/>
              <w:rPr>
                <w:rFonts w:asciiTheme="minorHAnsi" w:hAnsiTheme="minorHAnsi" w:cs="Calibri"/>
                <w:lang w:eastAsia="fr-FR"/>
              </w:rPr>
            </w:pPr>
          </w:p>
        </w:tc>
      </w:tr>
    </w:tbl>
    <w:p w14:paraId="26614902" w14:textId="2AE5D304" w:rsidR="005C2174" w:rsidRPr="00B153D3" w:rsidRDefault="00492A71" w:rsidP="007E7285">
      <w:pPr>
        <w:spacing w:before="120" w:after="120" w:line="276" w:lineRule="auto"/>
        <w:ind w:right="680"/>
        <w:jc w:val="both"/>
        <w:rPr>
          <w:rStyle w:val="Textedelespacerserv"/>
          <w:rFonts w:asciiTheme="minorHAnsi" w:hAnsiTheme="minorHAnsi" w:cs="Calibri"/>
          <w:color w:val="auto"/>
          <w:sz w:val="22"/>
          <w:szCs w:val="22"/>
        </w:rPr>
      </w:pPr>
      <w:r>
        <w:rPr>
          <w:rStyle w:val="Textedelespacerserv"/>
          <w:rFonts w:asciiTheme="minorHAnsi" w:hAnsiTheme="minorHAnsi" w:cs="Calibri"/>
          <w:color w:val="auto"/>
          <w:sz w:val="22"/>
          <w:szCs w:val="22"/>
        </w:rPr>
        <w:t>U</w:t>
      </w:r>
      <w:r w:rsidR="005C2174" w:rsidRPr="00B153D3">
        <w:rPr>
          <w:rStyle w:val="Textedelespacerserv"/>
          <w:rFonts w:asciiTheme="minorHAnsi" w:hAnsiTheme="minorHAnsi" w:cs="Calibri"/>
          <w:color w:val="auto"/>
          <w:sz w:val="22"/>
          <w:szCs w:val="22"/>
        </w:rPr>
        <w:t xml:space="preserve">ne </w:t>
      </w:r>
      <w:r w:rsidR="005C2174" w:rsidRPr="00492A71">
        <w:rPr>
          <w:rStyle w:val="Textedelespacerserv"/>
          <w:rFonts w:asciiTheme="minorHAnsi" w:hAnsiTheme="minorHAnsi" w:cs="Calibri"/>
          <w:b/>
          <w:color w:val="auto"/>
          <w:sz w:val="22"/>
          <w:szCs w:val="22"/>
        </w:rPr>
        <w:t xml:space="preserve">carte / visualisation via Google </w:t>
      </w:r>
      <w:proofErr w:type="spellStart"/>
      <w:r w:rsidR="005C2174" w:rsidRPr="00492A71">
        <w:rPr>
          <w:rStyle w:val="Textedelespacerserv"/>
          <w:rFonts w:asciiTheme="minorHAnsi" w:hAnsiTheme="minorHAnsi" w:cs="Calibri"/>
          <w:b/>
          <w:color w:val="auto"/>
          <w:sz w:val="22"/>
          <w:szCs w:val="22"/>
        </w:rPr>
        <w:t>Maps</w:t>
      </w:r>
      <w:proofErr w:type="spellEnd"/>
      <w:r w:rsidR="005C2174" w:rsidRPr="00B153D3">
        <w:rPr>
          <w:rStyle w:val="Textedelespacerserv"/>
          <w:rFonts w:asciiTheme="minorHAnsi" w:hAnsiTheme="minorHAnsi" w:cs="Calibri"/>
          <w:color w:val="auto"/>
          <w:sz w:val="22"/>
          <w:szCs w:val="22"/>
        </w:rPr>
        <w:t xml:space="preserve"> définissant la zone concernée</w:t>
      </w:r>
      <w:r>
        <w:rPr>
          <w:rStyle w:val="Textedelespacerserv"/>
          <w:rFonts w:asciiTheme="minorHAnsi" w:hAnsiTheme="minorHAnsi" w:cs="Calibri"/>
          <w:color w:val="auto"/>
          <w:sz w:val="22"/>
          <w:szCs w:val="22"/>
        </w:rPr>
        <w:t xml:space="preserve"> peut être utile : voir </w:t>
      </w:r>
      <w:r w:rsidRPr="000F5B80">
        <w:rPr>
          <w:rStyle w:val="Textedelespacerserv"/>
          <w:rFonts w:asciiTheme="minorHAnsi" w:hAnsiTheme="minorHAnsi" w:cs="Calibri"/>
          <w:b/>
          <w:color w:val="auto"/>
          <w:sz w:val="22"/>
          <w:szCs w:val="22"/>
          <w:u w:val="single"/>
        </w:rPr>
        <w:t>Annexe 2</w:t>
      </w:r>
    </w:p>
    <w:p w14:paraId="658E2318" w14:textId="74BB3819" w:rsidR="00E6085E" w:rsidRPr="00B02623" w:rsidRDefault="00E6085E" w:rsidP="007E7285">
      <w:pPr>
        <w:pStyle w:val="AP2"/>
        <w:numPr>
          <w:ilvl w:val="0"/>
          <w:numId w:val="6"/>
        </w:numPr>
        <w:spacing w:before="0" w:after="120" w:line="276" w:lineRule="auto"/>
        <w:ind w:right="680"/>
        <w:rPr>
          <w:rFonts w:asciiTheme="minorHAnsi" w:hAnsiTheme="minorHAnsi" w:cs="Calibri"/>
          <w:sz w:val="28"/>
          <w:szCs w:val="22"/>
        </w:rPr>
      </w:pPr>
      <w:r w:rsidRPr="00B02623">
        <w:rPr>
          <w:rFonts w:asciiTheme="minorHAnsi" w:hAnsiTheme="minorHAnsi" w:cs="Calibri"/>
          <w:sz w:val="28"/>
          <w:szCs w:val="22"/>
        </w:rPr>
        <w:t>Ressources du projet</w:t>
      </w:r>
      <w:r w:rsidR="00492A71" w:rsidRPr="00B02623">
        <w:rPr>
          <w:rFonts w:asciiTheme="minorHAnsi" w:hAnsiTheme="minorHAnsi" w:cs="Calibri"/>
          <w:sz w:val="28"/>
          <w:szCs w:val="22"/>
        </w:rPr>
        <w:t xml:space="preserve"> </w:t>
      </w:r>
      <w:r w:rsidR="00492A71" w:rsidRPr="00B02623">
        <w:rPr>
          <w:rFonts w:asciiTheme="minorHAnsi" w:hAnsiTheme="minorHAnsi" w:cs="Calibri"/>
          <w:b w:val="0"/>
          <w:color w:val="auto"/>
          <w:szCs w:val="22"/>
          <w:u w:val="none"/>
        </w:rPr>
        <w:t>(moyens financiers, humains et matériels</w:t>
      </w:r>
      <w:r w:rsidR="00611EA6" w:rsidRPr="00B02623">
        <w:rPr>
          <w:rFonts w:asciiTheme="minorHAnsi" w:hAnsiTheme="minorHAnsi" w:cs="Calibri"/>
          <w:b w:val="0"/>
          <w:color w:val="auto"/>
          <w:szCs w:val="22"/>
          <w:u w:val="none"/>
        </w:rPr>
        <w:t>, partenariats</w:t>
      </w:r>
      <w:r w:rsidR="00492A71" w:rsidRPr="00B02623">
        <w:rPr>
          <w:rFonts w:asciiTheme="minorHAnsi" w:hAnsiTheme="minorHAnsi" w:cs="Calibri"/>
          <w:b w:val="0"/>
          <w:color w:val="auto"/>
          <w:szCs w:val="22"/>
          <w:u w:val="none"/>
        </w:rPr>
        <w:t>)</w:t>
      </w:r>
    </w:p>
    <w:p w14:paraId="22B5E018" w14:textId="47ACEFBE" w:rsidR="00E6085E" w:rsidRDefault="00492A71" w:rsidP="007E7285">
      <w:pPr>
        <w:keepNext/>
        <w:numPr>
          <w:ilvl w:val="1"/>
          <w:numId w:val="5"/>
        </w:numPr>
        <w:spacing w:after="120" w:line="276" w:lineRule="auto"/>
        <w:ind w:right="680"/>
        <w:rPr>
          <w:rFonts w:asciiTheme="minorHAnsi" w:hAnsiTheme="minorHAnsi" w:cs="Calibri"/>
          <w:b/>
          <w:bCs/>
          <w:color w:val="auto"/>
          <w:sz w:val="22"/>
          <w:szCs w:val="22"/>
          <w:lang w:val="fr-BE"/>
        </w:rPr>
      </w:pPr>
      <w:r w:rsidRPr="00492A71">
        <w:rPr>
          <w:rFonts w:asciiTheme="minorHAnsi" w:hAnsiTheme="minorHAnsi" w:cs="Calibri"/>
          <w:b/>
          <w:bCs/>
          <w:color w:val="auto"/>
          <w:sz w:val="22"/>
          <w:szCs w:val="22"/>
          <w:lang w:val="fr-BE"/>
        </w:rPr>
        <w:t xml:space="preserve">Montant de subside demandé : </w:t>
      </w:r>
      <w:sdt>
        <w:sdtPr>
          <w:rPr>
            <w:rFonts w:asciiTheme="minorHAnsi" w:hAnsiTheme="minorHAnsi" w:cs="Calibri"/>
            <w:b/>
            <w:bCs/>
            <w:color w:val="auto"/>
            <w:sz w:val="22"/>
            <w:szCs w:val="22"/>
            <w:lang w:val="fr-BE"/>
          </w:rPr>
          <w:id w:val="426861492"/>
          <w:showingPlcHdr/>
        </w:sdtPr>
        <w:sdtEndPr/>
        <w:sdtContent>
          <w:r w:rsidR="00611EA6" w:rsidRPr="00611EA6">
            <w:rPr>
              <w:rStyle w:val="Textedelespacerserv"/>
              <w:rFonts w:asciiTheme="minorHAnsi" w:hAnsiTheme="minorHAnsi" w:cstheme="minorHAnsi"/>
              <w:sz w:val="22"/>
              <w:lang w:val="fr-BE"/>
            </w:rPr>
            <w:t>Indique</w:t>
          </w:r>
          <w:r w:rsidR="00B804D8">
            <w:rPr>
              <w:rStyle w:val="Textedelespacerserv"/>
              <w:rFonts w:asciiTheme="minorHAnsi" w:hAnsiTheme="minorHAnsi" w:cstheme="minorHAnsi"/>
              <w:sz w:val="22"/>
            </w:rPr>
            <w:t xml:space="preserve">z </w:t>
          </w:r>
          <w:r w:rsidR="00611EA6" w:rsidRPr="00611EA6">
            <w:rPr>
              <w:rStyle w:val="Textedelespacerserv"/>
              <w:rFonts w:asciiTheme="minorHAnsi" w:hAnsiTheme="minorHAnsi" w:cstheme="minorHAnsi"/>
              <w:sz w:val="22"/>
            </w:rPr>
            <w:t>le montant</w:t>
          </w:r>
        </w:sdtContent>
      </w:sdt>
      <w:r w:rsidR="00611EA6">
        <w:rPr>
          <w:rFonts w:asciiTheme="minorHAnsi" w:hAnsiTheme="minorHAnsi" w:cs="Calibri"/>
          <w:b/>
          <w:bCs/>
          <w:color w:val="auto"/>
          <w:sz w:val="22"/>
          <w:szCs w:val="22"/>
          <w:lang w:val="fr-BE"/>
        </w:rPr>
        <w:t xml:space="preserve"> €</w:t>
      </w:r>
    </w:p>
    <w:p w14:paraId="55EEF904" w14:textId="235EFE3A" w:rsidR="00C03723" w:rsidRPr="00C03723" w:rsidRDefault="00C03723" w:rsidP="00C03723">
      <w:pPr>
        <w:spacing w:after="120"/>
        <w:ind w:right="680"/>
        <w:jc w:val="both"/>
        <w:rPr>
          <w:rStyle w:val="Textedelespacerserv"/>
          <w:rFonts w:asciiTheme="minorHAnsi" w:hAnsiTheme="minorHAnsi"/>
          <w:color w:val="auto"/>
          <w:sz w:val="22"/>
          <w:szCs w:val="22"/>
        </w:rPr>
      </w:pPr>
      <w:r w:rsidRPr="00C03723">
        <w:rPr>
          <w:rStyle w:val="Textedelespacerserv"/>
          <w:rFonts w:asciiTheme="minorHAnsi" w:hAnsiTheme="minorHAnsi"/>
          <w:color w:val="auto"/>
          <w:sz w:val="22"/>
          <w:szCs w:val="22"/>
        </w:rPr>
        <w:t xml:space="preserve">Joignez </w:t>
      </w:r>
      <w:r w:rsidR="00C01894">
        <w:rPr>
          <w:rStyle w:val="Textedelespacerserv"/>
          <w:rFonts w:asciiTheme="minorHAnsi" w:hAnsiTheme="minorHAnsi"/>
          <w:color w:val="auto"/>
          <w:sz w:val="22"/>
          <w:szCs w:val="22"/>
        </w:rPr>
        <w:t>un</w:t>
      </w:r>
      <w:r w:rsidRPr="00C03723">
        <w:rPr>
          <w:rStyle w:val="Textedelespacerserv"/>
          <w:rFonts w:asciiTheme="minorHAnsi" w:hAnsiTheme="minorHAnsi"/>
          <w:color w:val="auto"/>
          <w:sz w:val="22"/>
          <w:szCs w:val="22"/>
        </w:rPr>
        <w:t xml:space="preserve"> </w:t>
      </w:r>
      <w:r w:rsidRPr="00C03723">
        <w:rPr>
          <w:rStyle w:val="Textedelespacerserv"/>
          <w:rFonts w:asciiTheme="minorHAnsi" w:hAnsiTheme="minorHAnsi"/>
          <w:b/>
          <w:color w:val="auto"/>
          <w:sz w:val="22"/>
          <w:szCs w:val="22"/>
        </w:rPr>
        <w:t>budget prévisionnel</w:t>
      </w:r>
      <w:r>
        <w:rPr>
          <w:rStyle w:val="Textedelespacerserv"/>
          <w:rFonts w:asciiTheme="minorHAnsi" w:hAnsiTheme="minorHAnsi"/>
          <w:b/>
          <w:color w:val="auto"/>
          <w:sz w:val="22"/>
          <w:szCs w:val="22"/>
        </w:rPr>
        <w:t xml:space="preserve"> du projet</w:t>
      </w:r>
      <w:r>
        <w:rPr>
          <w:rStyle w:val="Textedelespacerserv"/>
          <w:rFonts w:asciiTheme="minorHAnsi" w:hAnsiTheme="minorHAnsi"/>
          <w:color w:val="auto"/>
          <w:sz w:val="22"/>
          <w:szCs w:val="22"/>
        </w:rPr>
        <w:t xml:space="preserve"> dans</w:t>
      </w:r>
      <w:r w:rsidRPr="00C03723">
        <w:rPr>
          <w:rStyle w:val="Textedelespacerserv"/>
          <w:rFonts w:asciiTheme="minorHAnsi" w:hAnsiTheme="minorHAnsi"/>
          <w:color w:val="auto"/>
          <w:sz w:val="22"/>
          <w:szCs w:val="22"/>
        </w:rPr>
        <w:t xml:space="preserve"> le document en </w:t>
      </w:r>
      <w:r w:rsidRPr="000F5B80">
        <w:rPr>
          <w:rStyle w:val="Textedelespacerserv"/>
          <w:rFonts w:asciiTheme="minorHAnsi" w:hAnsiTheme="minorHAnsi"/>
          <w:b/>
          <w:color w:val="auto"/>
          <w:sz w:val="22"/>
          <w:szCs w:val="22"/>
          <w:u w:val="single"/>
        </w:rPr>
        <w:t xml:space="preserve">Annexe </w:t>
      </w:r>
      <w:r w:rsidR="007860B3">
        <w:rPr>
          <w:rStyle w:val="Textedelespacerserv"/>
          <w:rFonts w:asciiTheme="minorHAnsi" w:hAnsiTheme="minorHAnsi"/>
          <w:b/>
          <w:color w:val="auto"/>
          <w:sz w:val="22"/>
          <w:szCs w:val="22"/>
          <w:u w:val="single"/>
        </w:rPr>
        <w:t>3</w:t>
      </w:r>
      <w:r w:rsidRPr="00C03723">
        <w:rPr>
          <w:rStyle w:val="Textedelespacerserv"/>
          <w:rFonts w:asciiTheme="minorHAnsi" w:hAnsiTheme="minorHAnsi"/>
          <w:color w:val="auto"/>
          <w:sz w:val="22"/>
          <w:szCs w:val="22"/>
        </w:rPr>
        <w:t>.</w:t>
      </w:r>
    </w:p>
    <w:p w14:paraId="0C836CE6" w14:textId="418EAB84" w:rsidR="00611EA6" w:rsidRPr="00E6085E" w:rsidRDefault="00611EA6" w:rsidP="00611EA6">
      <w:pPr>
        <w:numPr>
          <w:ilvl w:val="1"/>
          <w:numId w:val="5"/>
        </w:numPr>
        <w:spacing w:after="120" w:line="276" w:lineRule="auto"/>
        <w:ind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Autres sources de financement</w:t>
      </w:r>
    </w:p>
    <w:p w14:paraId="03C4FCE4" w14:textId="4B4FFA3E" w:rsidR="00611EA6" w:rsidRPr="00C03723" w:rsidRDefault="00492A71" w:rsidP="00E6085E">
      <w:pPr>
        <w:rPr>
          <w:rFonts w:ascii="Calibri" w:hAnsi="Calibri" w:cs="Calibri"/>
          <w:color w:val="auto"/>
          <w:sz w:val="22"/>
          <w:szCs w:val="22"/>
          <w:shd w:val="clear" w:color="auto" w:fill="FFFFFF"/>
        </w:rPr>
      </w:pPr>
      <w:r w:rsidRPr="00C03723">
        <w:rPr>
          <w:rFonts w:ascii="Calibri" w:hAnsi="Calibri" w:cs="Calibri"/>
          <w:color w:val="auto"/>
          <w:sz w:val="22"/>
          <w:szCs w:val="22"/>
          <w:shd w:val="clear" w:color="auto" w:fill="FFFFFF"/>
        </w:rPr>
        <w:t>Disposez-vous</w:t>
      </w:r>
      <w:r w:rsidR="00EE22D7">
        <w:rPr>
          <w:rFonts w:ascii="Calibri" w:hAnsi="Calibri" w:cs="Calibri"/>
          <w:color w:val="auto"/>
          <w:sz w:val="22"/>
          <w:szCs w:val="22"/>
          <w:shd w:val="clear" w:color="auto" w:fill="FFFFFF"/>
        </w:rPr>
        <w:t xml:space="preserve"> /prévoyez-vous </w:t>
      </w:r>
      <w:r w:rsidRPr="00C03723">
        <w:rPr>
          <w:rFonts w:ascii="Calibri" w:hAnsi="Calibri" w:cs="Calibri"/>
          <w:color w:val="auto"/>
          <w:sz w:val="22"/>
          <w:szCs w:val="22"/>
          <w:shd w:val="clear" w:color="auto" w:fill="FFFFFF"/>
        </w:rPr>
        <w:t>de</w:t>
      </w:r>
      <w:r w:rsidR="00EE22D7">
        <w:rPr>
          <w:rFonts w:ascii="Calibri" w:hAnsi="Calibri" w:cs="Calibri"/>
          <w:color w:val="auto"/>
          <w:sz w:val="22"/>
          <w:szCs w:val="22"/>
          <w:shd w:val="clear" w:color="auto" w:fill="FFFFFF"/>
        </w:rPr>
        <w:t>s</w:t>
      </w:r>
      <w:r w:rsidRPr="00C03723">
        <w:rPr>
          <w:rFonts w:ascii="Calibri" w:hAnsi="Calibri" w:cs="Calibri"/>
          <w:color w:val="auto"/>
          <w:sz w:val="22"/>
          <w:szCs w:val="22"/>
          <w:shd w:val="clear" w:color="auto" w:fill="FFFFFF"/>
        </w:rPr>
        <w:t xml:space="preserve"> moyens financiers complémentaires </w:t>
      </w:r>
      <w:r w:rsidR="00611EA6" w:rsidRPr="00C03723">
        <w:rPr>
          <w:rFonts w:ascii="Calibri" w:hAnsi="Calibri" w:cs="Calibri"/>
          <w:color w:val="auto"/>
          <w:sz w:val="22"/>
          <w:szCs w:val="22"/>
          <w:shd w:val="clear" w:color="auto" w:fill="FFFFFF"/>
        </w:rPr>
        <w:t>pour</w:t>
      </w:r>
      <w:r w:rsidRPr="00C03723">
        <w:rPr>
          <w:rFonts w:ascii="Calibri" w:hAnsi="Calibri" w:cs="Calibri"/>
          <w:color w:val="auto"/>
          <w:sz w:val="22"/>
          <w:szCs w:val="22"/>
          <w:shd w:val="clear" w:color="auto" w:fill="FFFFFF"/>
        </w:rPr>
        <w:t xml:space="preserve"> </w:t>
      </w:r>
      <w:r w:rsidR="00C01894">
        <w:rPr>
          <w:rFonts w:ascii="Calibri" w:hAnsi="Calibri" w:cs="Calibri"/>
          <w:color w:val="auto"/>
          <w:sz w:val="22"/>
          <w:szCs w:val="22"/>
          <w:shd w:val="clear" w:color="auto" w:fill="FFFFFF"/>
        </w:rPr>
        <w:t xml:space="preserve">mener à bien </w:t>
      </w:r>
      <w:r w:rsidRPr="00C03723">
        <w:rPr>
          <w:rFonts w:ascii="Calibri" w:hAnsi="Calibri" w:cs="Calibri"/>
          <w:color w:val="auto"/>
          <w:sz w:val="22"/>
          <w:szCs w:val="22"/>
          <w:shd w:val="clear" w:color="auto" w:fill="FFFFFF"/>
        </w:rPr>
        <w:t>ce projet</w:t>
      </w:r>
      <w:r w:rsidR="00EE22D7">
        <w:rPr>
          <w:rFonts w:ascii="Calibri" w:hAnsi="Calibri" w:cs="Calibri"/>
          <w:color w:val="auto"/>
          <w:sz w:val="22"/>
          <w:szCs w:val="22"/>
          <w:shd w:val="clear" w:color="auto" w:fill="FFFFFF"/>
        </w:rPr>
        <w:t xml:space="preserve"> </w:t>
      </w:r>
      <w:r w:rsidRPr="00C03723">
        <w:rPr>
          <w:rFonts w:ascii="Calibri" w:hAnsi="Calibri" w:cs="Calibri"/>
          <w:color w:val="auto"/>
          <w:sz w:val="22"/>
          <w:szCs w:val="22"/>
          <w:shd w:val="clear" w:color="auto" w:fill="FFFFFF"/>
        </w:rPr>
        <w:t xml:space="preserve">? </w:t>
      </w:r>
    </w:p>
    <w:p w14:paraId="21DB6FB3" w14:textId="4846FDAF" w:rsidR="00492A71" w:rsidRPr="00C03723" w:rsidRDefault="00492A71" w:rsidP="00E6085E">
      <w:pPr>
        <w:rPr>
          <w:rFonts w:ascii="Calibri" w:hAnsi="Calibri" w:cs="Calibri"/>
          <w:color w:val="auto"/>
          <w:sz w:val="22"/>
          <w:szCs w:val="22"/>
          <w:shd w:val="clear" w:color="auto" w:fill="FFFFFF"/>
        </w:rPr>
      </w:pPr>
      <w:r w:rsidRPr="00C03723">
        <w:rPr>
          <w:rFonts w:ascii="Calibri" w:hAnsi="Calibri" w:cs="Calibri"/>
          <w:color w:val="auto"/>
          <w:sz w:val="22"/>
          <w:szCs w:val="22"/>
          <w:shd w:val="clear" w:color="auto" w:fill="FFFFFF"/>
        </w:rPr>
        <w:t xml:space="preserve">Précisez les montants et les sources de financement. Indiquez également s'il s'agit de fonds propres. </w:t>
      </w:r>
    </w:p>
    <w:p w14:paraId="75BC9217" w14:textId="77777777" w:rsidR="00611EA6" w:rsidRPr="00C03723" w:rsidRDefault="00611EA6" w:rsidP="00E6085E">
      <w:pPr>
        <w:rPr>
          <w:rFonts w:ascii="Calibri" w:hAnsi="Calibri" w:cs="Calibri"/>
          <w:color w:val="auto"/>
          <w:sz w:val="22"/>
          <w:szCs w:val="22"/>
          <w:shd w:val="clear" w:color="auto" w:fill="FFFFFF"/>
        </w:rPr>
      </w:pPr>
    </w:p>
    <w:p w14:paraId="667EED5A" w14:textId="40D2AC78" w:rsidR="00611EA6" w:rsidRPr="00611EA6" w:rsidRDefault="00611EA6" w:rsidP="00E6085E">
      <w:pPr>
        <w:rPr>
          <w:rFonts w:ascii="Calibri" w:hAnsi="Calibri" w:cs="Calibri"/>
          <w:b/>
          <w:color w:val="444444"/>
          <w:sz w:val="22"/>
          <w:szCs w:val="22"/>
          <w:shd w:val="clear" w:color="auto" w:fill="FFFFFF"/>
        </w:rPr>
      </w:pPr>
      <w:r w:rsidRPr="00611EA6">
        <w:rPr>
          <w:rFonts w:ascii="Calibri" w:hAnsi="Calibri" w:cs="Calibri"/>
          <w:b/>
          <w:color w:val="auto"/>
          <w:sz w:val="22"/>
          <w:szCs w:val="22"/>
          <w:shd w:val="clear" w:color="auto" w:fill="FFFFFF"/>
        </w:rPr>
        <w:t>Moyens financiers complémentaires pour ce projet</w:t>
      </w:r>
      <w:r w:rsidR="000F5B80">
        <w:rPr>
          <w:rFonts w:ascii="Calibri" w:hAnsi="Calibri" w:cs="Calibri"/>
          <w:b/>
          <w:color w:val="auto"/>
          <w:sz w:val="22"/>
          <w:szCs w:val="22"/>
          <w:shd w:val="clear" w:color="auto" w:fill="FFFFFF"/>
        </w:rPr>
        <w:t> :</w:t>
      </w:r>
    </w:p>
    <w:tbl>
      <w:tblPr>
        <w:tblStyle w:val="Grilledutableau"/>
        <w:tblW w:w="0" w:type="auto"/>
        <w:tblLook w:val="04A0" w:firstRow="1" w:lastRow="0" w:firstColumn="1" w:lastColumn="0" w:noHBand="0" w:noVBand="1"/>
      </w:tblPr>
      <w:tblGrid>
        <w:gridCol w:w="3096"/>
        <w:gridCol w:w="5943"/>
      </w:tblGrid>
      <w:tr w:rsidR="00611EA6" w14:paraId="32FA0B25" w14:textId="77777777" w:rsidTr="0038377C">
        <w:tc>
          <w:tcPr>
            <w:tcW w:w="3096" w:type="dxa"/>
          </w:tcPr>
          <w:p w14:paraId="4FBEE636" w14:textId="7DCDBBEA" w:rsidR="00611EA6" w:rsidRDefault="00611EA6" w:rsidP="0038377C">
            <w:pPr>
              <w:pStyle w:val="Paragraphedeliste"/>
              <w:spacing w:after="120"/>
              <w:ind w:left="0" w:right="680"/>
              <w:rPr>
                <w:rFonts w:asciiTheme="minorHAnsi" w:hAnsiTheme="minorHAnsi" w:cs="Calibri"/>
                <w:b/>
                <w:bCs/>
                <w:lang w:eastAsia="fr-FR"/>
              </w:rPr>
            </w:pPr>
            <w:r>
              <w:rPr>
                <w:rFonts w:asciiTheme="minorHAnsi" w:hAnsiTheme="minorHAnsi" w:cs="Calibri"/>
                <w:b/>
                <w:bCs/>
                <w:lang w:eastAsia="fr-FR"/>
              </w:rPr>
              <w:t>Montants</w:t>
            </w:r>
          </w:p>
        </w:tc>
        <w:tc>
          <w:tcPr>
            <w:tcW w:w="5943" w:type="dxa"/>
          </w:tcPr>
          <w:p w14:paraId="5DFBC2D7" w14:textId="77777777" w:rsidR="00611EA6" w:rsidRDefault="00611EA6" w:rsidP="0038377C">
            <w:pPr>
              <w:pStyle w:val="Paragraphedeliste"/>
              <w:spacing w:after="120"/>
              <w:ind w:left="0" w:right="680"/>
              <w:rPr>
                <w:rFonts w:asciiTheme="minorHAnsi" w:hAnsiTheme="minorHAnsi" w:cs="Calibri"/>
                <w:b/>
                <w:bCs/>
                <w:lang w:eastAsia="fr-FR"/>
              </w:rPr>
            </w:pPr>
            <w:r>
              <w:rPr>
                <w:rFonts w:asciiTheme="minorHAnsi" w:hAnsiTheme="minorHAnsi" w:cs="Calibri"/>
                <w:b/>
                <w:bCs/>
                <w:lang w:eastAsia="fr-FR"/>
              </w:rPr>
              <w:t>Sources de financement</w:t>
            </w:r>
          </w:p>
          <w:p w14:paraId="6992775D" w14:textId="2B8855CD" w:rsidR="00EE22D7" w:rsidRDefault="00EE22D7" w:rsidP="0038377C">
            <w:pPr>
              <w:pStyle w:val="Paragraphedeliste"/>
              <w:spacing w:after="120"/>
              <w:ind w:left="0" w:right="680"/>
              <w:rPr>
                <w:rFonts w:asciiTheme="minorHAnsi" w:hAnsiTheme="minorHAnsi" w:cs="Calibri"/>
                <w:b/>
                <w:bCs/>
                <w:lang w:eastAsia="fr-FR"/>
              </w:rPr>
            </w:pPr>
            <w:r w:rsidRPr="00EE22D7">
              <w:rPr>
                <w:rFonts w:asciiTheme="minorHAnsi" w:hAnsiTheme="minorHAnsi" w:cs="Calibri"/>
                <w:bCs/>
                <w:sz w:val="20"/>
                <w:lang w:eastAsia="fr-FR"/>
              </w:rPr>
              <w:t>(</w:t>
            </w:r>
            <w:r w:rsidR="007860B3" w:rsidRPr="00EE22D7">
              <w:rPr>
                <w:rFonts w:asciiTheme="minorHAnsi" w:hAnsiTheme="minorHAnsi" w:cs="Calibri"/>
                <w:bCs/>
                <w:sz w:val="20"/>
                <w:lang w:eastAsia="fr-FR"/>
              </w:rPr>
              <w:t>Précisez</w:t>
            </w:r>
            <w:r w:rsidRPr="00EE22D7">
              <w:rPr>
                <w:rFonts w:asciiTheme="minorHAnsi" w:hAnsiTheme="minorHAnsi" w:cs="Calibri"/>
                <w:bCs/>
                <w:sz w:val="20"/>
                <w:lang w:eastAsia="fr-FR"/>
              </w:rPr>
              <w:t xml:space="preserve"> si existant</w:t>
            </w:r>
            <w:r w:rsidR="007860B3">
              <w:rPr>
                <w:rFonts w:asciiTheme="minorHAnsi" w:hAnsiTheme="minorHAnsi" w:cs="Calibri"/>
                <w:bCs/>
                <w:sz w:val="20"/>
                <w:lang w:eastAsia="fr-FR"/>
              </w:rPr>
              <w:t>es</w:t>
            </w:r>
            <w:r w:rsidRPr="00EE22D7">
              <w:rPr>
                <w:rFonts w:asciiTheme="minorHAnsi" w:hAnsiTheme="minorHAnsi" w:cs="Calibri"/>
                <w:bCs/>
                <w:sz w:val="20"/>
                <w:lang w:eastAsia="fr-FR"/>
              </w:rPr>
              <w:t xml:space="preserve"> ou potentiel</w:t>
            </w:r>
            <w:r w:rsidR="007860B3">
              <w:rPr>
                <w:rFonts w:asciiTheme="minorHAnsi" w:hAnsiTheme="minorHAnsi" w:cs="Calibri"/>
                <w:bCs/>
                <w:sz w:val="20"/>
                <w:lang w:eastAsia="fr-FR"/>
              </w:rPr>
              <w:t>l</w:t>
            </w:r>
            <w:r w:rsidR="007860B3">
              <w:rPr>
                <w:bCs/>
                <w:sz w:val="20"/>
                <w:lang w:eastAsia="fr-FR"/>
              </w:rPr>
              <w:t>es</w:t>
            </w:r>
            <w:r w:rsidRPr="00EE22D7">
              <w:rPr>
                <w:rFonts w:asciiTheme="minorHAnsi" w:hAnsiTheme="minorHAnsi" w:cs="Calibri"/>
                <w:bCs/>
                <w:sz w:val="20"/>
                <w:lang w:eastAsia="fr-FR"/>
              </w:rPr>
              <w:t>)</w:t>
            </w:r>
          </w:p>
        </w:tc>
      </w:tr>
      <w:tr w:rsidR="00611EA6" w14:paraId="177B945E" w14:textId="77777777" w:rsidTr="0038377C">
        <w:trPr>
          <w:trHeight w:val="870"/>
        </w:trPr>
        <w:tc>
          <w:tcPr>
            <w:tcW w:w="3096" w:type="dxa"/>
          </w:tcPr>
          <w:p w14:paraId="3D8A548C" w14:textId="77777777" w:rsidR="00611EA6" w:rsidRDefault="00611EA6" w:rsidP="0038377C">
            <w:pPr>
              <w:pStyle w:val="Paragraphedeliste"/>
              <w:spacing w:after="120"/>
              <w:ind w:left="0" w:right="680"/>
              <w:rPr>
                <w:rFonts w:asciiTheme="minorHAnsi" w:hAnsiTheme="minorHAnsi" w:cs="Calibri"/>
                <w:lang w:eastAsia="fr-FR"/>
              </w:rPr>
            </w:pPr>
          </w:p>
        </w:tc>
        <w:tc>
          <w:tcPr>
            <w:tcW w:w="5943" w:type="dxa"/>
          </w:tcPr>
          <w:p w14:paraId="7EDA4AFC" w14:textId="77777777" w:rsidR="00611EA6" w:rsidRDefault="00611EA6" w:rsidP="0038377C">
            <w:pPr>
              <w:pStyle w:val="Paragraphedeliste"/>
              <w:spacing w:after="120"/>
              <w:ind w:left="0" w:right="680"/>
              <w:rPr>
                <w:rFonts w:asciiTheme="minorHAnsi" w:hAnsiTheme="minorHAnsi" w:cs="Calibri"/>
                <w:lang w:eastAsia="fr-FR"/>
              </w:rPr>
            </w:pPr>
          </w:p>
        </w:tc>
      </w:tr>
      <w:tr w:rsidR="00B804D8" w14:paraId="0E2B1B46" w14:textId="77777777" w:rsidTr="0038377C">
        <w:trPr>
          <w:trHeight w:val="870"/>
        </w:trPr>
        <w:tc>
          <w:tcPr>
            <w:tcW w:w="3096" w:type="dxa"/>
          </w:tcPr>
          <w:p w14:paraId="023828E7" w14:textId="77777777" w:rsidR="00B804D8" w:rsidRDefault="00B804D8" w:rsidP="0038377C">
            <w:pPr>
              <w:pStyle w:val="Paragraphedeliste"/>
              <w:spacing w:after="120"/>
              <w:ind w:left="0" w:right="680"/>
              <w:rPr>
                <w:rFonts w:asciiTheme="minorHAnsi" w:hAnsiTheme="minorHAnsi" w:cs="Calibri"/>
                <w:lang w:eastAsia="fr-FR"/>
              </w:rPr>
            </w:pPr>
          </w:p>
        </w:tc>
        <w:tc>
          <w:tcPr>
            <w:tcW w:w="5943" w:type="dxa"/>
          </w:tcPr>
          <w:p w14:paraId="3F85E190" w14:textId="77777777" w:rsidR="00B804D8" w:rsidRDefault="00B804D8" w:rsidP="0038377C">
            <w:pPr>
              <w:pStyle w:val="Paragraphedeliste"/>
              <w:spacing w:after="120"/>
              <w:ind w:left="0" w:right="680"/>
              <w:rPr>
                <w:rFonts w:asciiTheme="minorHAnsi" w:hAnsiTheme="minorHAnsi" w:cs="Calibri"/>
                <w:lang w:eastAsia="fr-FR"/>
              </w:rPr>
            </w:pPr>
          </w:p>
        </w:tc>
      </w:tr>
    </w:tbl>
    <w:p w14:paraId="5B5B26DF" w14:textId="2A7CB393" w:rsidR="00D46551" w:rsidRPr="00D46551" w:rsidRDefault="00D46551" w:rsidP="00D46551">
      <w:pPr>
        <w:numPr>
          <w:ilvl w:val="1"/>
          <w:numId w:val="5"/>
        </w:numPr>
        <w:spacing w:after="120" w:line="276" w:lineRule="auto"/>
        <w:ind w:right="680"/>
        <w:rPr>
          <w:rFonts w:asciiTheme="minorHAnsi" w:hAnsiTheme="minorHAnsi" w:cs="Calibri"/>
          <w:b/>
          <w:bCs/>
          <w:color w:val="auto"/>
          <w:sz w:val="22"/>
          <w:szCs w:val="22"/>
          <w:lang w:val="fr-BE"/>
        </w:rPr>
      </w:pPr>
      <w:r w:rsidRPr="00D46551">
        <w:rPr>
          <w:rFonts w:asciiTheme="minorHAnsi" w:hAnsiTheme="minorHAnsi" w:cs="Calibri"/>
          <w:b/>
          <w:bCs/>
          <w:color w:val="auto"/>
          <w:sz w:val="22"/>
          <w:szCs w:val="22"/>
          <w:lang w:val="fr-BE"/>
        </w:rPr>
        <w:lastRenderedPageBreak/>
        <w:t>Ressources propres (compétences utiles des membres pour le projet, matériel, coups de main,</w:t>
      </w:r>
      <w:r w:rsidR="007860B3">
        <w:rPr>
          <w:rFonts w:asciiTheme="minorHAnsi" w:hAnsiTheme="minorHAnsi" w:cs="Calibri"/>
          <w:b/>
          <w:bCs/>
          <w:color w:val="auto"/>
          <w:sz w:val="22"/>
          <w:szCs w:val="22"/>
          <w:lang w:val="fr-BE"/>
        </w:rPr>
        <w:t xml:space="preserve"> etc.</w:t>
      </w:r>
      <w:r w:rsidRPr="00D46551">
        <w:rPr>
          <w:rFonts w:asciiTheme="minorHAnsi" w:hAnsiTheme="minorHAnsi" w:cs="Calibri"/>
          <w:b/>
          <w:bCs/>
          <w:color w:val="auto"/>
          <w:sz w:val="22"/>
          <w:szCs w:val="22"/>
          <w:lang w:val="fr-BE"/>
        </w:rPr>
        <w:t>)</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D46551" w:rsidRPr="00B153D3" w14:paraId="38BE865A" w14:textId="77777777" w:rsidTr="00D46551">
        <w:trPr>
          <w:trHeight w:val="3251"/>
        </w:trPr>
        <w:tc>
          <w:tcPr>
            <w:tcW w:w="8920" w:type="dxa"/>
          </w:tcPr>
          <w:p w14:paraId="52EF1326" w14:textId="77777777" w:rsidR="00D46551" w:rsidRPr="00B153D3" w:rsidRDefault="00D46551" w:rsidP="007C492A">
            <w:pPr>
              <w:pStyle w:val="Paragraphedeliste"/>
              <w:tabs>
                <w:tab w:val="left" w:pos="1560"/>
                <w:tab w:val="right" w:leader="dot" w:pos="8640"/>
              </w:tabs>
              <w:spacing w:after="120"/>
              <w:ind w:left="0" w:right="680"/>
              <w:rPr>
                <w:rFonts w:asciiTheme="minorHAnsi" w:hAnsiTheme="minorHAnsi" w:cs="Calibri"/>
                <w:lang w:eastAsia="fr-FR"/>
              </w:rPr>
            </w:pPr>
          </w:p>
        </w:tc>
      </w:tr>
    </w:tbl>
    <w:p w14:paraId="58468FD8" w14:textId="77777777" w:rsidR="00DF6565" w:rsidRDefault="00DF6565" w:rsidP="00DF6565">
      <w:pPr>
        <w:keepNext/>
        <w:spacing w:after="120" w:line="276" w:lineRule="auto"/>
        <w:ind w:right="680"/>
        <w:rPr>
          <w:rFonts w:asciiTheme="minorHAnsi" w:hAnsiTheme="minorHAnsi" w:cs="Calibri"/>
          <w:b/>
          <w:bCs/>
          <w:color w:val="auto"/>
          <w:sz w:val="22"/>
          <w:szCs w:val="22"/>
          <w:lang w:val="fr-BE"/>
        </w:rPr>
      </w:pPr>
    </w:p>
    <w:p w14:paraId="30716D52" w14:textId="6886034D" w:rsidR="3920165A" w:rsidRPr="00DE55B3" w:rsidRDefault="001F2668" w:rsidP="00D46551">
      <w:pPr>
        <w:keepNext/>
        <w:numPr>
          <w:ilvl w:val="1"/>
          <w:numId w:val="5"/>
        </w:numPr>
        <w:spacing w:after="120" w:line="276" w:lineRule="auto"/>
        <w:ind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P</w:t>
      </w:r>
      <w:r w:rsidR="3920165A" w:rsidRPr="3920165A">
        <w:rPr>
          <w:rFonts w:asciiTheme="minorHAnsi" w:hAnsiTheme="minorHAnsi" w:cs="Calibri"/>
          <w:b/>
          <w:bCs/>
          <w:color w:val="auto"/>
          <w:sz w:val="22"/>
          <w:szCs w:val="22"/>
          <w:lang w:val="fr-BE"/>
        </w:rPr>
        <w:t>artena</w:t>
      </w:r>
      <w:r w:rsidR="00DE55B3">
        <w:rPr>
          <w:rFonts w:asciiTheme="minorHAnsi" w:hAnsiTheme="minorHAnsi" w:cs="Calibri"/>
          <w:b/>
          <w:bCs/>
          <w:color w:val="auto"/>
          <w:sz w:val="22"/>
          <w:szCs w:val="22"/>
          <w:lang w:val="fr-BE"/>
        </w:rPr>
        <w:t>ires existants et/ou potentiels</w:t>
      </w:r>
    </w:p>
    <w:p w14:paraId="18653262" w14:textId="621492C1" w:rsidR="00146380" w:rsidRDefault="00DE55B3" w:rsidP="00DE55B3">
      <w:pPr>
        <w:spacing w:after="120" w:line="276" w:lineRule="auto"/>
        <w:ind w:right="680"/>
        <w:rPr>
          <w:rFonts w:asciiTheme="minorHAnsi" w:hAnsiTheme="minorHAnsi" w:cs="Calibri"/>
          <w:bCs/>
          <w:color w:val="auto"/>
          <w:sz w:val="22"/>
          <w:szCs w:val="22"/>
          <w:lang w:val="fr-BE"/>
        </w:rPr>
      </w:pPr>
      <w:r w:rsidRPr="00DE55B3">
        <w:rPr>
          <w:rFonts w:asciiTheme="minorHAnsi" w:hAnsiTheme="minorHAnsi" w:cs="Calibri"/>
          <w:bCs/>
          <w:color w:val="auto"/>
          <w:sz w:val="22"/>
          <w:szCs w:val="22"/>
          <w:lang w:val="fr-BE"/>
        </w:rPr>
        <w:t>Prévoyez-vous des partenariats avec des ass</w:t>
      </w:r>
      <w:r w:rsidRPr="00C738DD">
        <w:rPr>
          <w:rFonts w:asciiTheme="minorHAnsi" w:hAnsiTheme="minorHAnsi" w:cs="Calibri"/>
          <w:bCs/>
          <w:color w:val="auto"/>
          <w:sz w:val="22"/>
          <w:szCs w:val="22"/>
          <w:lang w:val="fr-BE"/>
        </w:rPr>
        <w:t xml:space="preserve">ociations, la </w:t>
      </w:r>
      <w:r w:rsidR="00BB5737" w:rsidRPr="00C738DD">
        <w:rPr>
          <w:rFonts w:asciiTheme="minorHAnsi" w:hAnsiTheme="minorHAnsi" w:cs="Calibri"/>
          <w:bCs/>
          <w:color w:val="auto"/>
          <w:sz w:val="22"/>
          <w:szCs w:val="22"/>
          <w:lang w:val="fr-BE"/>
        </w:rPr>
        <w:t>C</w:t>
      </w:r>
      <w:r w:rsidRPr="00C738DD">
        <w:rPr>
          <w:rFonts w:asciiTheme="minorHAnsi" w:hAnsiTheme="minorHAnsi" w:cs="Calibri"/>
          <w:bCs/>
          <w:color w:val="auto"/>
          <w:sz w:val="22"/>
          <w:szCs w:val="22"/>
          <w:lang w:val="fr-BE"/>
        </w:rPr>
        <w:t>ommune</w:t>
      </w:r>
      <w:r w:rsidRPr="00DE55B3">
        <w:rPr>
          <w:rFonts w:asciiTheme="minorHAnsi" w:hAnsiTheme="minorHAnsi" w:cs="Calibri"/>
          <w:bCs/>
          <w:color w:val="auto"/>
          <w:sz w:val="22"/>
          <w:szCs w:val="22"/>
          <w:lang w:val="fr-BE"/>
        </w:rPr>
        <w:t>, le CPAS, des commerçants</w:t>
      </w:r>
      <w:r>
        <w:rPr>
          <w:rFonts w:asciiTheme="minorHAnsi" w:hAnsiTheme="minorHAnsi" w:cs="Calibri"/>
          <w:bCs/>
          <w:color w:val="auto"/>
          <w:sz w:val="22"/>
          <w:szCs w:val="22"/>
          <w:lang w:val="fr-BE"/>
        </w:rPr>
        <w:t xml:space="preserve">, des entreprises, </w:t>
      </w:r>
      <w:r w:rsidRPr="00DE55B3">
        <w:rPr>
          <w:rFonts w:asciiTheme="minorHAnsi" w:hAnsiTheme="minorHAnsi" w:cs="Calibri"/>
          <w:bCs/>
          <w:color w:val="auto"/>
          <w:sz w:val="22"/>
          <w:szCs w:val="22"/>
          <w:lang w:val="fr-BE"/>
        </w:rPr>
        <w:t>autres</w:t>
      </w:r>
      <w:r w:rsidR="00EE22D7">
        <w:rPr>
          <w:rFonts w:asciiTheme="minorHAnsi" w:hAnsiTheme="minorHAnsi" w:cs="Calibri"/>
          <w:bCs/>
          <w:color w:val="auto"/>
          <w:sz w:val="22"/>
          <w:szCs w:val="22"/>
          <w:lang w:val="fr-BE"/>
        </w:rPr>
        <w:t xml:space="preserve"> </w:t>
      </w:r>
      <w:r w:rsidRPr="00DE55B3">
        <w:rPr>
          <w:rFonts w:asciiTheme="minorHAnsi" w:hAnsiTheme="minorHAnsi" w:cs="Calibri"/>
          <w:bCs/>
          <w:color w:val="auto"/>
          <w:sz w:val="22"/>
          <w:szCs w:val="22"/>
          <w:lang w:val="fr-BE"/>
        </w:rPr>
        <w:t>?</w:t>
      </w:r>
      <w:r>
        <w:rPr>
          <w:rFonts w:asciiTheme="minorHAnsi" w:hAnsiTheme="minorHAnsi" w:cs="Calibri"/>
          <w:bCs/>
          <w:color w:val="auto"/>
          <w:sz w:val="22"/>
          <w:szCs w:val="22"/>
          <w:lang w:val="fr-BE"/>
        </w:rPr>
        <w:t xml:space="preserve"> </w:t>
      </w:r>
    </w:p>
    <w:p w14:paraId="7175CF41" w14:textId="7D4A8B6D" w:rsidR="00DE55B3" w:rsidRPr="00DE55B3" w:rsidRDefault="00DE55B3" w:rsidP="00DE55B3">
      <w:pPr>
        <w:spacing w:after="120" w:line="276" w:lineRule="auto"/>
        <w:ind w:right="680"/>
        <w:rPr>
          <w:rFonts w:asciiTheme="minorHAnsi" w:hAnsiTheme="minorHAnsi" w:cs="Calibri"/>
          <w:bCs/>
          <w:color w:val="auto"/>
          <w:sz w:val="22"/>
          <w:szCs w:val="22"/>
          <w:lang w:val="fr-BE"/>
        </w:rPr>
      </w:pPr>
      <w:r w:rsidRPr="00DE55B3">
        <w:rPr>
          <w:rFonts w:asciiTheme="minorHAnsi" w:hAnsiTheme="minorHAnsi" w:cs="Calibri"/>
          <w:bCs/>
          <w:color w:val="auto"/>
          <w:sz w:val="22"/>
          <w:szCs w:val="22"/>
          <w:lang w:val="fr-BE"/>
        </w:rPr>
        <w:t xml:space="preserve">Précisez les </w:t>
      </w:r>
      <w:r w:rsidRPr="00AD36D1">
        <w:rPr>
          <w:rFonts w:asciiTheme="minorHAnsi" w:hAnsiTheme="minorHAnsi" w:cs="Calibri"/>
          <w:b/>
          <w:bCs/>
          <w:color w:val="auto"/>
          <w:sz w:val="22"/>
          <w:szCs w:val="22"/>
          <w:lang w:val="fr-BE"/>
        </w:rPr>
        <w:t>partenaires existants ou potentiels</w:t>
      </w:r>
      <w:r>
        <w:rPr>
          <w:rFonts w:asciiTheme="minorHAnsi" w:hAnsiTheme="minorHAnsi" w:cs="Calibri"/>
          <w:bCs/>
          <w:color w:val="auto"/>
          <w:sz w:val="22"/>
          <w:szCs w:val="22"/>
          <w:lang w:val="fr-BE"/>
        </w:rPr>
        <w:t xml:space="preserve"> </w:t>
      </w:r>
      <w:r w:rsidRPr="00DE55B3">
        <w:rPr>
          <w:rFonts w:asciiTheme="minorHAnsi" w:hAnsiTheme="minorHAnsi" w:cs="Calibri"/>
          <w:bCs/>
          <w:color w:val="auto"/>
          <w:sz w:val="22"/>
          <w:szCs w:val="22"/>
          <w:lang w:val="fr-BE"/>
        </w:rPr>
        <w:t>ainsi que l</w:t>
      </w:r>
      <w:r>
        <w:rPr>
          <w:rFonts w:asciiTheme="minorHAnsi" w:hAnsiTheme="minorHAnsi" w:cs="Calibri"/>
          <w:bCs/>
          <w:color w:val="auto"/>
          <w:sz w:val="22"/>
          <w:szCs w:val="22"/>
          <w:lang w:val="fr-BE"/>
        </w:rPr>
        <w:t xml:space="preserve">e </w:t>
      </w:r>
      <w:r w:rsidRPr="00AD36D1">
        <w:rPr>
          <w:rFonts w:asciiTheme="minorHAnsi" w:hAnsiTheme="minorHAnsi" w:cs="Calibri"/>
          <w:b/>
          <w:bCs/>
          <w:color w:val="auto"/>
          <w:sz w:val="22"/>
          <w:szCs w:val="22"/>
          <w:lang w:val="fr-BE"/>
        </w:rPr>
        <w:t xml:space="preserve">rôle </w:t>
      </w:r>
      <w:r>
        <w:rPr>
          <w:rFonts w:asciiTheme="minorHAnsi" w:hAnsiTheme="minorHAnsi" w:cs="Calibri"/>
          <w:bCs/>
          <w:color w:val="auto"/>
          <w:sz w:val="22"/>
          <w:szCs w:val="22"/>
          <w:lang w:val="fr-BE"/>
        </w:rPr>
        <w:t>de chacun dans le projet.</w:t>
      </w:r>
    </w:p>
    <w:tbl>
      <w:tblPr>
        <w:tblStyle w:val="Grilledutableau"/>
        <w:tblW w:w="0" w:type="auto"/>
        <w:tblLook w:val="04A0" w:firstRow="1" w:lastRow="0" w:firstColumn="1" w:lastColumn="0" w:noHBand="0" w:noVBand="1"/>
      </w:tblPr>
      <w:tblGrid>
        <w:gridCol w:w="3794"/>
        <w:gridCol w:w="5245"/>
      </w:tblGrid>
      <w:tr w:rsidR="3920165A" w14:paraId="6AA44414" w14:textId="77777777" w:rsidTr="00DE55B3">
        <w:tc>
          <w:tcPr>
            <w:tcW w:w="3794" w:type="dxa"/>
          </w:tcPr>
          <w:p w14:paraId="07800AE0" w14:textId="77777777" w:rsidR="00DE55B3" w:rsidRDefault="3920165A" w:rsidP="00DE55B3">
            <w:pPr>
              <w:pStyle w:val="Paragraphedeliste"/>
              <w:spacing w:after="120"/>
              <w:ind w:left="0" w:right="680"/>
              <w:rPr>
                <w:rFonts w:asciiTheme="minorHAnsi" w:hAnsiTheme="minorHAnsi" w:cs="Calibri"/>
                <w:b/>
                <w:bCs/>
                <w:lang w:eastAsia="fr-FR"/>
              </w:rPr>
            </w:pPr>
            <w:r w:rsidRPr="3920165A">
              <w:rPr>
                <w:rFonts w:asciiTheme="minorHAnsi" w:hAnsiTheme="minorHAnsi" w:cs="Calibri"/>
                <w:b/>
                <w:bCs/>
                <w:lang w:eastAsia="fr-FR"/>
              </w:rPr>
              <w:t xml:space="preserve">Nom du </w:t>
            </w:r>
            <w:r w:rsidR="001F2668">
              <w:rPr>
                <w:rFonts w:asciiTheme="minorHAnsi" w:hAnsiTheme="minorHAnsi" w:cs="Calibri"/>
                <w:b/>
                <w:bCs/>
                <w:lang w:eastAsia="fr-FR"/>
              </w:rPr>
              <w:t xml:space="preserve">partenaire </w:t>
            </w:r>
          </w:p>
          <w:p w14:paraId="7E006C24" w14:textId="64FEAE8B" w:rsidR="3920165A" w:rsidRDefault="001F2668" w:rsidP="00DE55B3">
            <w:pPr>
              <w:pStyle w:val="Paragraphedeliste"/>
              <w:spacing w:after="120"/>
              <w:ind w:left="0" w:right="680"/>
              <w:rPr>
                <w:rFonts w:asciiTheme="minorHAnsi" w:hAnsiTheme="minorHAnsi" w:cs="Calibri"/>
                <w:b/>
                <w:bCs/>
                <w:lang w:eastAsia="fr-FR"/>
              </w:rPr>
            </w:pPr>
            <w:r w:rsidRPr="00DE55B3">
              <w:rPr>
                <w:rFonts w:asciiTheme="minorHAnsi" w:hAnsiTheme="minorHAnsi" w:cs="Calibri"/>
                <w:bCs/>
                <w:sz w:val="20"/>
                <w:lang w:eastAsia="fr-FR"/>
              </w:rPr>
              <w:t>(</w:t>
            </w:r>
            <w:proofErr w:type="gramStart"/>
            <w:r w:rsidR="00DE55B3" w:rsidRPr="00DE55B3">
              <w:rPr>
                <w:rFonts w:asciiTheme="minorHAnsi" w:hAnsiTheme="minorHAnsi" w:cs="Calibri"/>
                <w:bCs/>
                <w:sz w:val="20"/>
                <w:lang w:eastAsia="fr-FR"/>
              </w:rPr>
              <w:t>précisez</w:t>
            </w:r>
            <w:proofErr w:type="gramEnd"/>
            <w:r w:rsidR="00DE55B3" w:rsidRPr="00DE55B3">
              <w:rPr>
                <w:rFonts w:asciiTheme="minorHAnsi" w:hAnsiTheme="minorHAnsi" w:cs="Calibri"/>
                <w:bCs/>
                <w:sz w:val="20"/>
                <w:lang w:eastAsia="fr-FR"/>
              </w:rPr>
              <w:t xml:space="preserve"> si </w:t>
            </w:r>
            <w:r w:rsidRPr="00DE55B3">
              <w:rPr>
                <w:rFonts w:asciiTheme="minorHAnsi" w:hAnsiTheme="minorHAnsi" w:cs="Calibri"/>
                <w:bCs/>
                <w:sz w:val="20"/>
                <w:lang w:eastAsia="fr-FR"/>
              </w:rPr>
              <w:t>existant</w:t>
            </w:r>
            <w:r w:rsidR="00DE55B3" w:rsidRPr="00DE55B3">
              <w:rPr>
                <w:rFonts w:asciiTheme="minorHAnsi" w:hAnsiTheme="minorHAnsi" w:cs="Calibri"/>
                <w:bCs/>
                <w:sz w:val="20"/>
                <w:lang w:eastAsia="fr-FR"/>
              </w:rPr>
              <w:t xml:space="preserve"> ou </w:t>
            </w:r>
            <w:r w:rsidRPr="00DE55B3">
              <w:rPr>
                <w:rFonts w:asciiTheme="minorHAnsi" w:hAnsiTheme="minorHAnsi" w:cs="Calibri"/>
                <w:bCs/>
                <w:sz w:val="20"/>
                <w:lang w:eastAsia="fr-FR"/>
              </w:rPr>
              <w:t>potentiel</w:t>
            </w:r>
            <w:r w:rsidR="00DE55B3" w:rsidRPr="00DE55B3">
              <w:rPr>
                <w:rFonts w:asciiTheme="minorHAnsi" w:hAnsiTheme="minorHAnsi" w:cs="Calibri"/>
                <w:bCs/>
                <w:sz w:val="20"/>
                <w:lang w:eastAsia="fr-FR"/>
              </w:rPr>
              <w:t>)</w:t>
            </w:r>
          </w:p>
        </w:tc>
        <w:tc>
          <w:tcPr>
            <w:tcW w:w="5245" w:type="dxa"/>
          </w:tcPr>
          <w:p w14:paraId="3B9307D2" w14:textId="664DCEBD" w:rsidR="3920165A" w:rsidRDefault="3920165A" w:rsidP="3920165A">
            <w:pPr>
              <w:pStyle w:val="Paragraphedeliste"/>
              <w:spacing w:after="120"/>
              <w:ind w:left="0" w:right="680"/>
              <w:rPr>
                <w:rFonts w:asciiTheme="minorHAnsi" w:hAnsiTheme="minorHAnsi" w:cs="Calibri"/>
                <w:b/>
                <w:bCs/>
                <w:lang w:eastAsia="fr-FR"/>
              </w:rPr>
            </w:pPr>
            <w:r w:rsidRPr="3920165A">
              <w:rPr>
                <w:rFonts w:asciiTheme="minorHAnsi" w:hAnsiTheme="minorHAnsi" w:cs="Calibri"/>
                <w:b/>
                <w:bCs/>
                <w:lang w:eastAsia="fr-FR"/>
              </w:rPr>
              <w:t>Apports du partenariat pour le projet</w:t>
            </w:r>
          </w:p>
        </w:tc>
      </w:tr>
      <w:tr w:rsidR="3920165A" w14:paraId="0287561E" w14:textId="77777777" w:rsidTr="00DE55B3">
        <w:trPr>
          <w:trHeight w:val="870"/>
        </w:trPr>
        <w:tc>
          <w:tcPr>
            <w:tcW w:w="3794" w:type="dxa"/>
          </w:tcPr>
          <w:p w14:paraId="0423AE41" w14:textId="77777777" w:rsidR="3920165A" w:rsidRDefault="3920165A" w:rsidP="3920165A">
            <w:pPr>
              <w:pStyle w:val="Paragraphedeliste"/>
              <w:spacing w:after="120"/>
              <w:ind w:left="0" w:right="680"/>
              <w:rPr>
                <w:rFonts w:asciiTheme="minorHAnsi" w:hAnsiTheme="minorHAnsi" w:cs="Calibri"/>
                <w:lang w:eastAsia="fr-FR"/>
              </w:rPr>
            </w:pPr>
          </w:p>
        </w:tc>
        <w:tc>
          <w:tcPr>
            <w:tcW w:w="5245" w:type="dxa"/>
          </w:tcPr>
          <w:p w14:paraId="0BC1FC2B" w14:textId="77777777" w:rsidR="3920165A" w:rsidRDefault="3920165A" w:rsidP="3920165A">
            <w:pPr>
              <w:pStyle w:val="Paragraphedeliste"/>
              <w:spacing w:after="120"/>
              <w:ind w:left="0" w:right="680"/>
              <w:rPr>
                <w:rFonts w:asciiTheme="minorHAnsi" w:hAnsiTheme="minorHAnsi" w:cs="Calibri"/>
                <w:lang w:eastAsia="fr-FR"/>
              </w:rPr>
            </w:pPr>
          </w:p>
        </w:tc>
      </w:tr>
      <w:tr w:rsidR="3920165A" w14:paraId="72EF5566" w14:textId="77777777" w:rsidTr="00DE55B3">
        <w:trPr>
          <w:trHeight w:val="826"/>
        </w:trPr>
        <w:tc>
          <w:tcPr>
            <w:tcW w:w="3794" w:type="dxa"/>
          </w:tcPr>
          <w:p w14:paraId="097C258D" w14:textId="77777777" w:rsidR="3920165A" w:rsidRDefault="3920165A" w:rsidP="3920165A">
            <w:pPr>
              <w:pStyle w:val="Paragraphedeliste"/>
              <w:spacing w:after="120"/>
              <w:ind w:left="0" w:right="680"/>
              <w:rPr>
                <w:rFonts w:asciiTheme="minorHAnsi" w:hAnsiTheme="minorHAnsi" w:cs="Calibri"/>
                <w:lang w:eastAsia="fr-FR"/>
              </w:rPr>
            </w:pPr>
          </w:p>
        </w:tc>
        <w:tc>
          <w:tcPr>
            <w:tcW w:w="5245" w:type="dxa"/>
          </w:tcPr>
          <w:p w14:paraId="7C2CA835" w14:textId="77777777" w:rsidR="3920165A" w:rsidRDefault="3920165A" w:rsidP="3920165A">
            <w:pPr>
              <w:pStyle w:val="Paragraphedeliste"/>
              <w:spacing w:after="120"/>
              <w:ind w:left="0" w:right="680"/>
              <w:rPr>
                <w:rFonts w:asciiTheme="minorHAnsi" w:hAnsiTheme="minorHAnsi" w:cs="Calibri"/>
                <w:lang w:eastAsia="fr-FR"/>
              </w:rPr>
            </w:pPr>
          </w:p>
        </w:tc>
      </w:tr>
      <w:tr w:rsidR="3920165A" w14:paraId="17945093" w14:textId="77777777" w:rsidTr="00DE55B3">
        <w:trPr>
          <w:trHeight w:val="838"/>
        </w:trPr>
        <w:tc>
          <w:tcPr>
            <w:tcW w:w="3794" w:type="dxa"/>
          </w:tcPr>
          <w:p w14:paraId="6E9AA0AE" w14:textId="77777777" w:rsidR="3920165A" w:rsidRDefault="3920165A" w:rsidP="3920165A">
            <w:pPr>
              <w:pStyle w:val="Paragraphedeliste"/>
              <w:spacing w:after="120"/>
              <w:ind w:left="0" w:right="680"/>
              <w:rPr>
                <w:rFonts w:asciiTheme="minorHAnsi" w:hAnsiTheme="minorHAnsi" w:cs="Calibri"/>
                <w:lang w:eastAsia="fr-FR"/>
              </w:rPr>
            </w:pPr>
          </w:p>
        </w:tc>
        <w:tc>
          <w:tcPr>
            <w:tcW w:w="5245" w:type="dxa"/>
          </w:tcPr>
          <w:p w14:paraId="37729520" w14:textId="77777777" w:rsidR="3920165A" w:rsidRDefault="3920165A" w:rsidP="3920165A">
            <w:pPr>
              <w:pStyle w:val="Paragraphedeliste"/>
              <w:spacing w:after="120"/>
              <w:ind w:left="0" w:right="680"/>
              <w:rPr>
                <w:rFonts w:asciiTheme="minorHAnsi" w:hAnsiTheme="minorHAnsi" w:cs="Calibri"/>
                <w:lang w:eastAsia="fr-FR"/>
              </w:rPr>
            </w:pPr>
          </w:p>
        </w:tc>
      </w:tr>
      <w:tr w:rsidR="00C01894" w14:paraId="169AF774" w14:textId="77777777" w:rsidTr="00DE55B3">
        <w:trPr>
          <w:trHeight w:val="838"/>
        </w:trPr>
        <w:tc>
          <w:tcPr>
            <w:tcW w:w="3794" w:type="dxa"/>
          </w:tcPr>
          <w:p w14:paraId="11F448E3" w14:textId="77777777" w:rsidR="00C01894" w:rsidRDefault="00C01894" w:rsidP="3920165A">
            <w:pPr>
              <w:pStyle w:val="Paragraphedeliste"/>
              <w:spacing w:after="120"/>
              <w:ind w:left="0" w:right="680"/>
              <w:rPr>
                <w:rFonts w:asciiTheme="minorHAnsi" w:hAnsiTheme="minorHAnsi" w:cs="Calibri"/>
                <w:lang w:eastAsia="fr-FR"/>
              </w:rPr>
            </w:pPr>
          </w:p>
        </w:tc>
        <w:tc>
          <w:tcPr>
            <w:tcW w:w="5245" w:type="dxa"/>
          </w:tcPr>
          <w:p w14:paraId="639CEF73" w14:textId="77777777" w:rsidR="00C01894" w:rsidRDefault="00C01894" w:rsidP="3920165A">
            <w:pPr>
              <w:pStyle w:val="Paragraphedeliste"/>
              <w:spacing w:after="120"/>
              <w:ind w:left="0" w:right="680"/>
              <w:rPr>
                <w:rFonts w:asciiTheme="minorHAnsi" w:hAnsiTheme="minorHAnsi" w:cs="Calibri"/>
                <w:lang w:eastAsia="fr-FR"/>
              </w:rPr>
            </w:pPr>
          </w:p>
        </w:tc>
      </w:tr>
    </w:tbl>
    <w:p w14:paraId="7B1E1DBE" w14:textId="36606283" w:rsidR="3920165A" w:rsidRDefault="3920165A" w:rsidP="00492A71">
      <w:pPr>
        <w:spacing w:after="120" w:line="276" w:lineRule="auto"/>
        <w:ind w:right="680"/>
        <w:rPr>
          <w:rFonts w:asciiTheme="minorHAnsi" w:hAnsiTheme="minorHAnsi" w:cs="Calibri"/>
          <w:bCs/>
          <w:color w:val="auto"/>
          <w:sz w:val="22"/>
          <w:szCs w:val="22"/>
        </w:rPr>
      </w:pPr>
    </w:p>
    <w:p w14:paraId="2AB0070B" w14:textId="3E0B0777" w:rsidR="00EE22D7" w:rsidRDefault="00EE22D7" w:rsidP="00492A71">
      <w:pPr>
        <w:spacing w:after="120" w:line="276" w:lineRule="auto"/>
        <w:ind w:right="680"/>
        <w:rPr>
          <w:rFonts w:asciiTheme="minorHAnsi" w:hAnsiTheme="minorHAnsi" w:cs="Calibri"/>
          <w:bCs/>
          <w:color w:val="auto"/>
          <w:sz w:val="22"/>
          <w:szCs w:val="22"/>
        </w:rPr>
      </w:pPr>
    </w:p>
    <w:p w14:paraId="482A2B3C" w14:textId="14C96FD2" w:rsidR="00EE22D7" w:rsidRDefault="00EE22D7" w:rsidP="00492A71">
      <w:pPr>
        <w:spacing w:after="120" w:line="276" w:lineRule="auto"/>
        <w:ind w:right="680"/>
        <w:rPr>
          <w:rFonts w:asciiTheme="minorHAnsi" w:hAnsiTheme="minorHAnsi" w:cs="Calibri"/>
          <w:bCs/>
          <w:color w:val="auto"/>
          <w:sz w:val="22"/>
          <w:szCs w:val="22"/>
        </w:rPr>
      </w:pPr>
    </w:p>
    <w:p w14:paraId="0ED388A9" w14:textId="77777777" w:rsidR="00EE22D7" w:rsidRDefault="00EE22D7" w:rsidP="00492A71">
      <w:pPr>
        <w:spacing w:after="120" w:line="276" w:lineRule="auto"/>
        <w:ind w:right="680"/>
        <w:rPr>
          <w:rFonts w:asciiTheme="minorHAnsi" w:hAnsiTheme="minorHAnsi" w:cs="Calibri"/>
          <w:bCs/>
          <w:color w:val="auto"/>
          <w:sz w:val="22"/>
          <w:szCs w:val="22"/>
        </w:rPr>
      </w:pPr>
    </w:p>
    <w:p w14:paraId="10FB287D" w14:textId="3F8D13DB" w:rsidR="00D90791" w:rsidRDefault="00D90791" w:rsidP="00492A71">
      <w:pPr>
        <w:spacing w:after="120" w:line="276" w:lineRule="auto"/>
        <w:ind w:right="680"/>
        <w:rPr>
          <w:rFonts w:asciiTheme="minorHAnsi" w:hAnsiTheme="minorHAnsi" w:cs="Calibri"/>
          <w:bCs/>
          <w:color w:val="auto"/>
          <w:sz w:val="22"/>
          <w:szCs w:val="22"/>
        </w:rPr>
      </w:pPr>
    </w:p>
    <w:p w14:paraId="223F7D32" w14:textId="192CD60D" w:rsidR="00D90791" w:rsidRDefault="00D90791" w:rsidP="00492A71">
      <w:pPr>
        <w:spacing w:after="120" w:line="276" w:lineRule="auto"/>
        <w:ind w:right="680"/>
        <w:rPr>
          <w:rFonts w:asciiTheme="minorHAnsi" w:hAnsiTheme="minorHAnsi" w:cs="Calibri"/>
          <w:bCs/>
          <w:color w:val="auto"/>
          <w:sz w:val="22"/>
          <w:szCs w:val="22"/>
        </w:rPr>
      </w:pPr>
    </w:p>
    <w:p w14:paraId="681C7DF9" w14:textId="7A48BC20" w:rsidR="00D90791" w:rsidRDefault="00D90791" w:rsidP="00492A71">
      <w:pPr>
        <w:spacing w:after="120" w:line="276" w:lineRule="auto"/>
        <w:ind w:right="680"/>
        <w:rPr>
          <w:rFonts w:asciiTheme="minorHAnsi" w:hAnsiTheme="minorHAnsi" w:cs="Calibri"/>
          <w:bCs/>
          <w:color w:val="auto"/>
          <w:sz w:val="22"/>
          <w:szCs w:val="22"/>
        </w:rPr>
      </w:pPr>
    </w:p>
    <w:p w14:paraId="5365FF66" w14:textId="77777777" w:rsidR="00D90791" w:rsidRDefault="00D90791" w:rsidP="00492A71">
      <w:pPr>
        <w:spacing w:after="120" w:line="276" w:lineRule="auto"/>
        <w:ind w:right="680"/>
        <w:rPr>
          <w:rFonts w:asciiTheme="minorHAnsi" w:hAnsiTheme="minorHAnsi" w:cs="Calibri"/>
          <w:bCs/>
          <w:color w:val="auto"/>
          <w:sz w:val="22"/>
          <w:szCs w:val="22"/>
        </w:rPr>
      </w:pPr>
    </w:p>
    <w:p w14:paraId="7EA4CAB3" w14:textId="77777777" w:rsidR="007E7285" w:rsidRPr="00B02623" w:rsidRDefault="007E7285" w:rsidP="007E7285">
      <w:pPr>
        <w:pStyle w:val="AP2"/>
        <w:numPr>
          <w:ilvl w:val="0"/>
          <w:numId w:val="6"/>
        </w:numPr>
        <w:spacing w:before="0" w:after="120" w:line="276" w:lineRule="auto"/>
        <w:ind w:right="680"/>
        <w:rPr>
          <w:rFonts w:asciiTheme="minorHAnsi" w:hAnsiTheme="minorHAnsi" w:cs="Calibri"/>
          <w:sz w:val="28"/>
          <w:szCs w:val="22"/>
        </w:rPr>
      </w:pPr>
      <w:r>
        <w:rPr>
          <w:rFonts w:asciiTheme="minorHAnsi" w:hAnsiTheme="minorHAnsi" w:cs="Calibri"/>
          <w:sz w:val="28"/>
          <w:szCs w:val="22"/>
        </w:rPr>
        <w:lastRenderedPageBreak/>
        <w:t>Objectifs du projet / objectifs chiffrés</w:t>
      </w:r>
    </w:p>
    <w:p w14:paraId="13013CCD" w14:textId="5F57AC4E" w:rsidR="007E7285" w:rsidRDefault="006418E6" w:rsidP="007E7285">
      <w:pPr>
        <w:spacing w:after="120" w:line="276" w:lineRule="auto"/>
        <w:ind w:right="680"/>
        <w:rPr>
          <w:rFonts w:asciiTheme="minorHAnsi" w:hAnsiTheme="minorHAnsi" w:cs="Calibri"/>
          <w:b/>
          <w:sz w:val="22"/>
          <w:szCs w:val="22"/>
          <w:lang w:val="fr-BE"/>
        </w:rPr>
      </w:pPr>
      <w:r>
        <w:rPr>
          <w:rFonts w:asciiTheme="minorHAnsi" w:hAnsiTheme="minorHAnsi" w:cs="Calibri"/>
          <w:b/>
          <w:sz w:val="22"/>
          <w:szCs w:val="22"/>
          <w:lang w:val="fr-BE"/>
        </w:rPr>
        <w:t>3.1</w:t>
      </w:r>
      <w:r>
        <w:rPr>
          <w:rFonts w:asciiTheme="minorHAnsi" w:hAnsiTheme="minorHAnsi" w:cs="Calibri"/>
          <w:b/>
          <w:sz w:val="22"/>
          <w:szCs w:val="22"/>
          <w:lang w:val="fr-BE"/>
        </w:rPr>
        <w:tab/>
      </w:r>
      <w:r w:rsidR="007E7285">
        <w:rPr>
          <w:rFonts w:asciiTheme="minorHAnsi" w:hAnsiTheme="minorHAnsi" w:cs="Calibri"/>
          <w:b/>
          <w:sz w:val="22"/>
          <w:szCs w:val="22"/>
          <w:lang w:val="fr-BE"/>
        </w:rPr>
        <w:t>Quels sont les objectifs poursuivis par le projet ?</w:t>
      </w:r>
      <w:r w:rsidR="00403DAF">
        <w:rPr>
          <w:rFonts w:asciiTheme="minorHAnsi" w:hAnsiTheme="minorHAnsi" w:cs="Calibri"/>
          <w:b/>
          <w:sz w:val="22"/>
          <w:szCs w:val="22"/>
          <w:lang w:val="fr-BE"/>
        </w:rPr>
        <w:t xml:space="preserve">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6418E6" w:rsidRPr="00B153D3" w14:paraId="4D6506DE" w14:textId="77777777" w:rsidTr="00D46551">
        <w:trPr>
          <w:trHeight w:val="3389"/>
        </w:trPr>
        <w:tc>
          <w:tcPr>
            <w:tcW w:w="8920" w:type="dxa"/>
          </w:tcPr>
          <w:p w14:paraId="4424A89A" w14:textId="77777777" w:rsidR="006418E6" w:rsidRPr="00B153D3" w:rsidRDefault="006418E6" w:rsidP="007E2D6D">
            <w:pPr>
              <w:pStyle w:val="Paragraphedeliste"/>
              <w:tabs>
                <w:tab w:val="left" w:pos="1560"/>
                <w:tab w:val="right" w:leader="dot" w:pos="8640"/>
              </w:tabs>
              <w:spacing w:after="120"/>
              <w:ind w:left="0" w:right="680"/>
              <w:rPr>
                <w:rFonts w:asciiTheme="minorHAnsi" w:hAnsiTheme="minorHAnsi" w:cs="Calibri"/>
                <w:lang w:eastAsia="fr-FR"/>
              </w:rPr>
            </w:pPr>
          </w:p>
        </w:tc>
      </w:tr>
    </w:tbl>
    <w:p w14:paraId="05E0AE29" w14:textId="77777777" w:rsidR="007E7285" w:rsidRDefault="007E7285" w:rsidP="007E7285">
      <w:pPr>
        <w:spacing w:after="120" w:line="276" w:lineRule="auto"/>
        <w:ind w:right="680"/>
        <w:rPr>
          <w:rFonts w:asciiTheme="minorHAnsi" w:hAnsiTheme="minorHAnsi" w:cs="Calibri"/>
          <w:b/>
          <w:sz w:val="22"/>
          <w:szCs w:val="22"/>
          <w:lang w:val="fr-BE"/>
        </w:rPr>
      </w:pPr>
    </w:p>
    <w:p w14:paraId="1786023C" w14:textId="7F86B9A1" w:rsidR="007E7285" w:rsidRPr="00C03AE4" w:rsidRDefault="006418E6" w:rsidP="007E7285">
      <w:pPr>
        <w:spacing w:after="120" w:line="276" w:lineRule="auto"/>
        <w:ind w:right="680"/>
        <w:rPr>
          <w:rFonts w:asciiTheme="minorHAnsi" w:hAnsiTheme="minorHAnsi" w:cs="Calibri"/>
          <w:b/>
          <w:sz w:val="22"/>
          <w:szCs w:val="22"/>
          <w:lang w:val="fr-BE"/>
        </w:rPr>
      </w:pPr>
      <w:r>
        <w:rPr>
          <w:rFonts w:asciiTheme="minorHAnsi" w:hAnsiTheme="minorHAnsi" w:cs="Calibri"/>
          <w:b/>
          <w:sz w:val="22"/>
          <w:szCs w:val="22"/>
          <w:lang w:val="fr-BE"/>
        </w:rPr>
        <w:t>3.2</w:t>
      </w:r>
      <w:r>
        <w:rPr>
          <w:rFonts w:asciiTheme="minorHAnsi" w:hAnsiTheme="minorHAnsi" w:cs="Calibri"/>
          <w:b/>
          <w:sz w:val="22"/>
          <w:szCs w:val="22"/>
          <w:lang w:val="fr-BE"/>
        </w:rPr>
        <w:tab/>
      </w:r>
      <w:r w:rsidR="007E7285" w:rsidRPr="00C03AE4">
        <w:rPr>
          <w:rFonts w:asciiTheme="minorHAnsi" w:hAnsiTheme="minorHAnsi" w:cs="Calibri"/>
          <w:b/>
          <w:sz w:val="22"/>
          <w:szCs w:val="22"/>
          <w:lang w:val="fr-BE"/>
        </w:rPr>
        <w:t>Quels résultats chiffrés espérez-vous atteindre grâce à votre projet ?</w:t>
      </w:r>
      <w:r w:rsidR="00DA0EB3">
        <w:rPr>
          <w:rFonts w:asciiTheme="minorHAnsi" w:hAnsiTheme="minorHAnsi" w:cs="Calibri"/>
          <w:b/>
          <w:sz w:val="22"/>
          <w:szCs w:val="22"/>
          <w:lang w:val="fr-BE"/>
        </w:rPr>
        <w:t xml:space="preserve"> (</w:t>
      </w:r>
      <w:proofErr w:type="gramStart"/>
      <w:r w:rsidR="00DA0EB3">
        <w:rPr>
          <w:rFonts w:asciiTheme="minorHAnsi" w:hAnsiTheme="minorHAnsi" w:cs="Calibri"/>
          <w:b/>
          <w:sz w:val="22"/>
          <w:szCs w:val="22"/>
          <w:lang w:val="fr-BE"/>
        </w:rPr>
        <w:t>autrement</w:t>
      </w:r>
      <w:proofErr w:type="gramEnd"/>
      <w:r w:rsidR="00DA0EB3">
        <w:rPr>
          <w:rFonts w:asciiTheme="minorHAnsi" w:hAnsiTheme="minorHAnsi" w:cs="Calibri"/>
          <w:b/>
          <w:sz w:val="22"/>
          <w:szCs w:val="22"/>
          <w:lang w:val="fr-BE"/>
        </w:rPr>
        <w:t xml:space="preserve"> dit, à partie de quel stade </w:t>
      </w:r>
      <w:r w:rsidR="007E7285" w:rsidRPr="00C03AE4">
        <w:rPr>
          <w:rFonts w:asciiTheme="minorHAnsi" w:hAnsiTheme="minorHAnsi" w:cs="Calibri"/>
          <w:b/>
          <w:sz w:val="22"/>
          <w:szCs w:val="22"/>
          <w:lang w:val="fr-BE"/>
        </w:rPr>
        <w:t>estimez-vous que votre projet sera réussi ?</w:t>
      </w:r>
    </w:p>
    <w:p w14:paraId="0B107923" w14:textId="77777777" w:rsidR="007E7285" w:rsidRPr="006418E6" w:rsidRDefault="007E7285" w:rsidP="006418E6">
      <w:pPr>
        <w:pStyle w:val="Paragraphedeliste"/>
        <w:numPr>
          <w:ilvl w:val="0"/>
          <w:numId w:val="39"/>
        </w:numPr>
        <w:spacing w:after="120"/>
        <w:ind w:right="680"/>
        <w:rPr>
          <w:rFonts w:asciiTheme="minorHAnsi" w:hAnsiTheme="minorHAnsi" w:cs="Calibri"/>
          <w:b/>
          <w:i/>
        </w:rPr>
      </w:pPr>
      <w:r w:rsidRPr="006418E6">
        <w:rPr>
          <w:rFonts w:asciiTheme="minorHAnsi" w:hAnsiTheme="minorHAnsi" w:cs="Calibri"/>
          <w:b/>
          <w:i/>
        </w:rPr>
        <w:t>Portée du projet.</w:t>
      </w:r>
    </w:p>
    <w:p w14:paraId="29CD7EC2" w14:textId="77777777" w:rsidR="006418E6" w:rsidRDefault="007E7285" w:rsidP="007E7285">
      <w:pPr>
        <w:spacing w:after="120" w:line="276" w:lineRule="auto"/>
        <w:ind w:right="680"/>
        <w:rPr>
          <w:rFonts w:asciiTheme="minorHAnsi" w:hAnsiTheme="minorHAnsi" w:cs="Calibri"/>
          <w:sz w:val="22"/>
          <w:szCs w:val="22"/>
          <w:lang w:val="fr-BE"/>
        </w:rPr>
      </w:pPr>
      <w:r w:rsidRPr="00AD36D1">
        <w:rPr>
          <w:rFonts w:asciiTheme="minorHAnsi" w:hAnsiTheme="minorHAnsi" w:cs="Calibri"/>
          <w:b/>
          <w:sz w:val="22"/>
          <w:szCs w:val="22"/>
          <w:lang w:val="fr-BE"/>
        </w:rPr>
        <w:t xml:space="preserve">Combien de personnes espérez-vous voir participer </w:t>
      </w:r>
      <w:r w:rsidRPr="00AD36D1">
        <w:rPr>
          <w:rFonts w:asciiTheme="minorHAnsi" w:hAnsiTheme="minorHAnsi" w:cs="Calibri"/>
          <w:b/>
          <w:sz w:val="22"/>
          <w:szCs w:val="22"/>
          <w:u w:val="single"/>
          <w:lang w:val="fr-BE"/>
        </w:rPr>
        <w:t>à vos activités</w:t>
      </w:r>
      <w:r w:rsidRPr="00AD36D1">
        <w:rPr>
          <w:rFonts w:asciiTheme="minorHAnsi" w:hAnsiTheme="minorHAnsi" w:cs="Calibri"/>
          <w:b/>
          <w:sz w:val="22"/>
          <w:szCs w:val="22"/>
          <w:lang w:val="fr-BE"/>
        </w:rPr>
        <w:t xml:space="preserve"> au total</w:t>
      </w:r>
      <w:r>
        <w:rPr>
          <w:rFonts w:asciiTheme="minorHAnsi" w:hAnsiTheme="minorHAnsi" w:cs="Calibri"/>
          <w:sz w:val="22"/>
          <w:szCs w:val="22"/>
          <w:lang w:val="fr-BE"/>
        </w:rPr>
        <w:t xml:space="preserve"> (en cumulant toutes vos activités) </w:t>
      </w:r>
      <w:r w:rsidRPr="00B87B85">
        <w:rPr>
          <w:rFonts w:asciiTheme="minorHAnsi" w:hAnsiTheme="minorHAnsi" w:cs="Calibri"/>
          <w:sz w:val="22"/>
          <w:szCs w:val="22"/>
          <w:lang w:val="fr-BE"/>
        </w:rPr>
        <w:t>?</w:t>
      </w:r>
      <w:r>
        <w:rPr>
          <w:rFonts w:asciiTheme="minorHAnsi" w:hAnsiTheme="minorHAnsi" w:cs="Calibri"/>
          <w:sz w:val="22"/>
          <w:szCs w:val="22"/>
          <w:lang w:val="fr-BE"/>
        </w:rPr>
        <w:t xml:space="preserve">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6418E6" w:rsidRPr="00B153D3" w14:paraId="3E4A7C17" w14:textId="77777777" w:rsidTr="007E2D6D">
        <w:trPr>
          <w:trHeight w:val="564"/>
        </w:trPr>
        <w:tc>
          <w:tcPr>
            <w:tcW w:w="8920" w:type="dxa"/>
          </w:tcPr>
          <w:p w14:paraId="3B04B2C1" w14:textId="77777777" w:rsidR="006418E6" w:rsidRPr="00B153D3" w:rsidRDefault="006418E6" w:rsidP="007E2D6D">
            <w:pPr>
              <w:pStyle w:val="Paragraphedeliste"/>
              <w:tabs>
                <w:tab w:val="left" w:pos="1560"/>
                <w:tab w:val="right" w:leader="dot" w:pos="8640"/>
              </w:tabs>
              <w:spacing w:after="120"/>
              <w:ind w:left="0" w:right="680"/>
              <w:rPr>
                <w:rFonts w:asciiTheme="minorHAnsi" w:hAnsiTheme="minorHAnsi" w:cs="Calibri"/>
                <w:lang w:eastAsia="fr-FR"/>
              </w:rPr>
            </w:pPr>
          </w:p>
        </w:tc>
      </w:tr>
    </w:tbl>
    <w:p w14:paraId="3D07FA9C" w14:textId="6B74C580" w:rsidR="007E7285" w:rsidRPr="00B87B85" w:rsidRDefault="007E7285" w:rsidP="006418E6">
      <w:pPr>
        <w:spacing w:before="120" w:after="120" w:line="276" w:lineRule="auto"/>
        <w:ind w:right="680"/>
        <w:rPr>
          <w:rFonts w:asciiTheme="minorHAnsi" w:hAnsiTheme="minorHAnsi" w:cs="Calibri"/>
          <w:sz w:val="22"/>
          <w:szCs w:val="22"/>
          <w:lang w:val="fr-BE"/>
        </w:rPr>
      </w:pPr>
      <w:r w:rsidRPr="00AD36D1">
        <w:rPr>
          <w:rFonts w:asciiTheme="minorHAnsi" w:hAnsiTheme="minorHAnsi" w:cs="Calibri"/>
          <w:b/>
          <w:sz w:val="22"/>
          <w:szCs w:val="22"/>
          <w:lang w:val="fr-BE"/>
        </w:rPr>
        <w:t>Combien d'utilisateurs réguliers</w:t>
      </w:r>
      <w:r w:rsidRPr="00B87B85">
        <w:rPr>
          <w:rFonts w:asciiTheme="minorHAnsi" w:hAnsiTheme="minorHAnsi" w:cs="Calibri"/>
          <w:sz w:val="22"/>
          <w:szCs w:val="22"/>
          <w:lang w:val="fr-BE"/>
        </w:rPr>
        <w:t xml:space="preserve"> </w:t>
      </w:r>
      <w:r>
        <w:rPr>
          <w:rFonts w:asciiTheme="minorHAnsi" w:hAnsiTheme="minorHAnsi" w:cs="Calibri"/>
          <w:sz w:val="22"/>
          <w:szCs w:val="22"/>
          <w:lang w:val="fr-BE"/>
        </w:rPr>
        <w:t xml:space="preserve">espérez-vous </w:t>
      </w:r>
      <w:r w:rsidRPr="00AD36D1">
        <w:rPr>
          <w:rFonts w:asciiTheme="minorHAnsi" w:hAnsiTheme="minorHAnsi" w:cs="Calibri"/>
          <w:sz w:val="22"/>
          <w:szCs w:val="22"/>
          <w:u w:val="single"/>
          <w:lang w:val="fr-BE"/>
        </w:rPr>
        <w:t>dans le cas d'une</w:t>
      </w:r>
      <w:r w:rsidRPr="003E00FD">
        <w:rPr>
          <w:rFonts w:asciiTheme="minorHAnsi" w:hAnsiTheme="minorHAnsi" w:cs="Calibri"/>
          <w:sz w:val="22"/>
          <w:szCs w:val="22"/>
          <w:u w:val="single"/>
          <w:lang w:val="fr-BE"/>
        </w:rPr>
        <w:t xml:space="preserve"> "infrastructure"</w:t>
      </w:r>
      <w:r>
        <w:rPr>
          <w:rFonts w:asciiTheme="minorHAnsi" w:hAnsiTheme="minorHAnsi" w:cs="Calibri"/>
          <w:sz w:val="22"/>
          <w:szCs w:val="22"/>
          <w:lang w:val="fr-BE"/>
        </w:rPr>
        <w:t xml:space="preserve"> </w:t>
      </w:r>
      <w:r w:rsidRPr="00B87B85">
        <w:rPr>
          <w:rFonts w:asciiTheme="minorHAnsi" w:hAnsiTheme="minorHAnsi" w:cs="Calibri"/>
          <w:sz w:val="22"/>
          <w:szCs w:val="22"/>
          <w:lang w:val="fr-BE"/>
        </w:rPr>
        <w:t>(par exemple</w:t>
      </w:r>
      <w:r>
        <w:rPr>
          <w:rFonts w:asciiTheme="minorHAnsi" w:hAnsiTheme="minorHAnsi" w:cs="Calibri"/>
          <w:sz w:val="22"/>
          <w:szCs w:val="22"/>
          <w:lang w:val="fr-BE"/>
        </w:rPr>
        <w:t>,</w:t>
      </w:r>
      <w:r w:rsidRPr="00B87B85">
        <w:rPr>
          <w:rFonts w:asciiTheme="minorHAnsi" w:hAnsiTheme="minorHAnsi" w:cs="Calibri"/>
          <w:sz w:val="22"/>
          <w:szCs w:val="22"/>
          <w:lang w:val="fr-BE"/>
        </w:rPr>
        <w:t xml:space="preserve"> un potager collectif)</w:t>
      </w:r>
      <w:r w:rsidR="007860B3">
        <w:rPr>
          <w:rFonts w:asciiTheme="minorHAnsi" w:hAnsiTheme="minorHAnsi" w:cs="Calibri"/>
          <w:sz w:val="22"/>
          <w:szCs w:val="22"/>
          <w:lang w:val="fr-BE"/>
        </w:rPr>
        <w:t xml:space="preserve"> </w:t>
      </w:r>
      <w:r w:rsidRPr="00B87B85">
        <w:rPr>
          <w:rFonts w:asciiTheme="minorHAnsi" w:hAnsiTheme="minorHAnsi" w:cs="Calibri"/>
          <w:sz w:val="22"/>
          <w:szCs w:val="22"/>
          <w:lang w:val="fr-BE"/>
        </w:rPr>
        <w:t>?</w:t>
      </w:r>
      <w:r>
        <w:rPr>
          <w:rFonts w:asciiTheme="minorHAnsi" w:hAnsiTheme="minorHAnsi" w:cs="Calibri"/>
          <w:sz w:val="22"/>
          <w:szCs w:val="22"/>
          <w:lang w:val="fr-BE"/>
        </w:rPr>
        <w:t xml:space="preserve">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6418E6" w:rsidRPr="00B153D3" w14:paraId="2F357C7F" w14:textId="77777777" w:rsidTr="007E2D6D">
        <w:trPr>
          <w:trHeight w:val="564"/>
        </w:trPr>
        <w:tc>
          <w:tcPr>
            <w:tcW w:w="8920" w:type="dxa"/>
          </w:tcPr>
          <w:p w14:paraId="4192939B" w14:textId="77777777" w:rsidR="006418E6" w:rsidRPr="00B153D3" w:rsidRDefault="006418E6" w:rsidP="007E2D6D">
            <w:pPr>
              <w:pStyle w:val="Paragraphedeliste"/>
              <w:tabs>
                <w:tab w:val="left" w:pos="1560"/>
                <w:tab w:val="right" w:leader="dot" w:pos="8640"/>
              </w:tabs>
              <w:spacing w:after="120"/>
              <w:ind w:left="0" w:right="680"/>
              <w:rPr>
                <w:rFonts w:asciiTheme="minorHAnsi" w:hAnsiTheme="minorHAnsi" w:cs="Calibri"/>
                <w:lang w:eastAsia="fr-FR"/>
              </w:rPr>
            </w:pPr>
          </w:p>
        </w:tc>
      </w:tr>
    </w:tbl>
    <w:p w14:paraId="7625F97A" w14:textId="77777777" w:rsidR="007E7285" w:rsidRDefault="007E7285" w:rsidP="006418E6">
      <w:pPr>
        <w:spacing w:before="120" w:after="120" w:line="276" w:lineRule="auto"/>
        <w:ind w:right="680"/>
        <w:rPr>
          <w:rFonts w:asciiTheme="minorHAnsi" w:hAnsiTheme="minorHAnsi" w:cs="Calibri"/>
          <w:sz w:val="22"/>
          <w:szCs w:val="22"/>
          <w:lang w:val="fr-BE"/>
        </w:rPr>
      </w:pPr>
    </w:p>
    <w:p w14:paraId="29E0B01D" w14:textId="79C9B450" w:rsidR="007E7285" w:rsidRPr="006418E6" w:rsidRDefault="007E7285" w:rsidP="006418E6">
      <w:pPr>
        <w:pStyle w:val="Paragraphedeliste"/>
        <w:numPr>
          <w:ilvl w:val="0"/>
          <w:numId w:val="39"/>
        </w:numPr>
        <w:spacing w:after="120"/>
        <w:ind w:right="680"/>
        <w:rPr>
          <w:rFonts w:asciiTheme="minorHAnsi" w:hAnsiTheme="minorHAnsi" w:cs="Calibri"/>
          <w:b/>
          <w:i/>
        </w:rPr>
      </w:pPr>
      <w:r w:rsidRPr="006418E6">
        <w:rPr>
          <w:rFonts w:asciiTheme="minorHAnsi" w:hAnsiTheme="minorHAnsi" w:cs="Calibri"/>
          <w:b/>
          <w:i/>
        </w:rPr>
        <w:t>Impacts sur l’environnement</w:t>
      </w:r>
    </w:p>
    <w:p w14:paraId="670F18A8" w14:textId="39C9B9BE" w:rsidR="002E5B84" w:rsidRPr="002E5B84" w:rsidRDefault="002E5B84" w:rsidP="002E5B84">
      <w:pPr>
        <w:spacing w:after="120"/>
        <w:ind w:right="680"/>
        <w:rPr>
          <w:rFonts w:asciiTheme="minorHAnsi" w:hAnsiTheme="minorHAnsi" w:cs="Calibri"/>
        </w:rPr>
      </w:pPr>
      <w:r>
        <w:rPr>
          <w:rFonts w:asciiTheme="minorHAnsi" w:hAnsiTheme="minorHAnsi" w:cs="Calibri"/>
          <w:b/>
          <w:sz w:val="22"/>
          <w:szCs w:val="22"/>
          <w:lang w:val="fr-BE"/>
        </w:rPr>
        <w:t>En quoi votre projet aura-t-il un impact sur l’environnement et la résilience d</w:t>
      </w:r>
      <w:r w:rsidR="00EE22D7">
        <w:rPr>
          <w:rFonts w:asciiTheme="minorHAnsi" w:hAnsiTheme="minorHAnsi" w:cs="Calibri"/>
          <w:b/>
          <w:sz w:val="22"/>
          <w:szCs w:val="22"/>
          <w:lang w:val="fr-BE"/>
        </w:rPr>
        <w:t>u territoire</w:t>
      </w:r>
      <w:r w:rsidR="006418A5">
        <w:rPr>
          <w:rFonts w:asciiTheme="minorHAnsi" w:hAnsiTheme="minorHAnsi" w:cs="Calibri"/>
          <w:b/>
          <w:sz w:val="22"/>
          <w:szCs w:val="22"/>
          <w:lang w:val="fr-BE"/>
        </w:rPr>
        <w:t>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2E5B84" w:rsidRPr="00B153D3" w14:paraId="1BBA1429" w14:textId="77777777" w:rsidTr="00682961">
        <w:trPr>
          <w:trHeight w:val="3389"/>
        </w:trPr>
        <w:tc>
          <w:tcPr>
            <w:tcW w:w="8920" w:type="dxa"/>
          </w:tcPr>
          <w:p w14:paraId="16216F5E" w14:textId="77777777" w:rsidR="002E5B84" w:rsidRPr="00B153D3" w:rsidRDefault="002E5B84" w:rsidP="002E5B84">
            <w:pPr>
              <w:pStyle w:val="Paragraphedeliste"/>
              <w:tabs>
                <w:tab w:val="left" w:pos="1560"/>
                <w:tab w:val="right" w:leader="dot" w:pos="8640"/>
              </w:tabs>
              <w:spacing w:after="120"/>
              <w:ind w:left="0" w:right="680"/>
              <w:rPr>
                <w:rFonts w:asciiTheme="minorHAnsi" w:hAnsiTheme="minorHAnsi" w:cs="Calibri"/>
                <w:lang w:eastAsia="fr-FR"/>
              </w:rPr>
            </w:pPr>
          </w:p>
        </w:tc>
      </w:tr>
    </w:tbl>
    <w:p w14:paraId="43F0F089" w14:textId="77606090" w:rsidR="007E7285" w:rsidRDefault="007E7285" w:rsidP="007E7285">
      <w:pPr>
        <w:spacing w:after="120" w:line="276" w:lineRule="auto"/>
        <w:ind w:right="680"/>
        <w:rPr>
          <w:rFonts w:asciiTheme="minorHAnsi" w:hAnsiTheme="minorHAnsi" w:cs="Calibri"/>
          <w:bCs/>
          <w:color w:val="auto"/>
          <w:sz w:val="22"/>
          <w:szCs w:val="22"/>
        </w:rPr>
      </w:pPr>
    </w:p>
    <w:bookmarkEnd w:id="5"/>
    <w:p w14:paraId="566469AE" w14:textId="3A41234F" w:rsidR="007E7285" w:rsidRPr="007E7285" w:rsidRDefault="007E7285" w:rsidP="007E7285">
      <w:pPr>
        <w:pStyle w:val="AP2"/>
        <w:numPr>
          <w:ilvl w:val="0"/>
          <w:numId w:val="6"/>
        </w:numPr>
        <w:spacing w:before="0" w:after="120" w:line="276" w:lineRule="auto"/>
        <w:ind w:right="680"/>
        <w:rPr>
          <w:rFonts w:asciiTheme="minorHAnsi" w:hAnsiTheme="minorHAnsi" w:cs="Calibri"/>
          <w:sz w:val="28"/>
          <w:szCs w:val="22"/>
        </w:rPr>
      </w:pPr>
      <w:r w:rsidRPr="007E7285">
        <w:rPr>
          <w:rFonts w:asciiTheme="minorHAnsi" w:hAnsiTheme="minorHAnsi" w:cs="Calibri"/>
          <w:sz w:val="28"/>
          <w:szCs w:val="22"/>
        </w:rPr>
        <w:lastRenderedPageBreak/>
        <w:t xml:space="preserve">Ouverture </w:t>
      </w:r>
      <w:r w:rsidR="007860B3">
        <w:rPr>
          <w:rFonts w:asciiTheme="minorHAnsi" w:hAnsiTheme="minorHAnsi" w:cs="Calibri"/>
          <w:sz w:val="28"/>
          <w:szCs w:val="22"/>
        </w:rPr>
        <w:t>sur l’extérieur</w:t>
      </w:r>
    </w:p>
    <w:p w14:paraId="65371798" w14:textId="623C5EB9" w:rsidR="007E7285" w:rsidRDefault="007E7285" w:rsidP="007E7285">
      <w:pPr>
        <w:spacing w:after="120" w:line="276" w:lineRule="auto"/>
        <w:ind w:right="680"/>
        <w:jc w:val="both"/>
        <w:rPr>
          <w:rStyle w:val="Textedelespacerserv"/>
          <w:rFonts w:asciiTheme="minorHAnsi" w:hAnsiTheme="minorHAnsi"/>
          <w:color w:val="auto"/>
          <w:sz w:val="22"/>
          <w:szCs w:val="22"/>
        </w:rPr>
      </w:pPr>
      <w:r w:rsidRPr="00B153D3">
        <w:rPr>
          <w:rStyle w:val="Textedelespacerserv"/>
          <w:rFonts w:asciiTheme="minorHAnsi" w:hAnsiTheme="minorHAnsi"/>
          <w:color w:val="auto"/>
          <w:sz w:val="22"/>
          <w:szCs w:val="22"/>
        </w:rPr>
        <w:t xml:space="preserve">Décrivez la manière et les moyens que vous comptez </w:t>
      </w:r>
      <w:r>
        <w:rPr>
          <w:rStyle w:val="Textedelespacerserv"/>
          <w:rFonts w:asciiTheme="minorHAnsi" w:hAnsiTheme="minorHAnsi"/>
          <w:color w:val="auto"/>
          <w:sz w:val="22"/>
          <w:szCs w:val="22"/>
        </w:rPr>
        <w:t>utiliser</w:t>
      </w:r>
      <w:r w:rsidRPr="00B153D3">
        <w:rPr>
          <w:rStyle w:val="Textedelespacerserv"/>
          <w:rFonts w:asciiTheme="minorHAnsi" w:hAnsiTheme="minorHAnsi"/>
          <w:color w:val="auto"/>
          <w:sz w:val="22"/>
          <w:szCs w:val="22"/>
        </w:rPr>
        <w:t xml:space="preserve"> pour impliquer les personnes d</w:t>
      </w:r>
      <w:r w:rsidR="007860B3">
        <w:rPr>
          <w:rStyle w:val="Textedelespacerserv"/>
          <w:rFonts w:asciiTheme="minorHAnsi" w:hAnsiTheme="minorHAnsi"/>
          <w:color w:val="auto"/>
          <w:sz w:val="22"/>
          <w:szCs w:val="22"/>
        </w:rPr>
        <w:t>e votre village</w:t>
      </w:r>
      <w:r w:rsidRPr="00B153D3">
        <w:rPr>
          <w:rStyle w:val="Textedelespacerserv"/>
          <w:rFonts w:asciiTheme="minorHAnsi" w:hAnsiTheme="minorHAnsi"/>
          <w:color w:val="auto"/>
          <w:sz w:val="22"/>
          <w:szCs w:val="22"/>
        </w:rPr>
        <w:t xml:space="preserve"> </w:t>
      </w:r>
      <w:r>
        <w:rPr>
          <w:rStyle w:val="Textedelespacerserv"/>
          <w:rFonts w:asciiTheme="minorHAnsi" w:hAnsiTheme="minorHAnsi"/>
          <w:color w:val="auto"/>
          <w:sz w:val="22"/>
          <w:szCs w:val="22"/>
        </w:rPr>
        <w:t>(</w:t>
      </w:r>
      <w:r w:rsidRPr="00B153D3">
        <w:rPr>
          <w:rStyle w:val="Textedelespacerserv"/>
          <w:rFonts w:asciiTheme="minorHAnsi" w:hAnsiTheme="minorHAnsi"/>
          <w:color w:val="auto"/>
          <w:sz w:val="22"/>
          <w:szCs w:val="22"/>
        </w:rPr>
        <w:t>au-delà du groupe</w:t>
      </w:r>
      <w:r>
        <w:rPr>
          <w:rStyle w:val="Textedelespacerserv"/>
          <w:rFonts w:asciiTheme="minorHAnsi" w:hAnsiTheme="minorHAnsi"/>
          <w:color w:val="auto"/>
          <w:sz w:val="22"/>
          <w:szCs w:val="22"/>
        </w:rPr>
        <w:t xml:space="preserve"> </w:t>
      </w:r>
      <w:r w:rsidR="00E367C2">
        <w:rPr>
          <w:rStyle w:val="Textedelespacerserv"/>
          <w:rFonts w:asciiTheme="minorHAnsi" w:hAnsiTheme="minorHAnsi"/>
          <w:color w:val="auto"/>
          <w:sz w:val="22"/>
          <w:szCs w:val="22"/>
        </w:rPr>
        <w:t>pilote</w:t>
      </w:r>
      <w:r w:rsidRPr="00B153D3">
        <w:rPr>
          <w:rStyle w:val="Textedelespacerserv"/>
          <w:rFonts w:asciiTheme="minorHAnsi" w:hAnsiTheme="minorHAnsi"/>
          <w:color w:val="auto"/>
          <w:sz w:val="22"/>
          <w:szCs w:val="22"/>
        </w:rPr>
        <w:t xml:space="preserve"> </w:t>
      </w:r>
      <w:r>
        <w:rPr>
          <w:rStyle w:val="Textedelespacerserv"/>
          <w:rFonts w:asciiTheme="minorHAnsi" w:hAnsiTheme="minorHAnsi"/>
          <w:color w:val="auto"/>
          <w:sz w:val="22"/>
          <w:szCs w:val="22"/>
        </w:rPr>
        <w:t xml:space="preserve">et des </w:t>
      </w:r>
      <w:r w:rsidRPr="00B153D3">
        <w:rPr>
          <w:rStyle w:val="Textedelespacerserv"/>
          <w:rFonts w:asciiTheme="minorHAnsi" w:hAnsiTheme="minorHAnsi"/>
          <w:color w:val="auto"/>
          <w:sz w:val="22"/>
          <w:szCs w:val="22"/>
        </w:rPr>
        <w:t>partenaires</w:t>
      </w:r>
      <w:r w:rsidR="007860B3">
        <w:rPr>
          <w:rStyle w:val="Textedelespacerserv"/>
          <w:rFonts w:asciiTheme="minorHAnsi" w:hAnsiTheme="minorHAnsi"/>
          <w:color w:val="auto"/>
          <w:sz w:val="22"/>
          <w:szCs w:val="22"/>
        </w:rPr>
        <w:t>)</w:t>
      </w:r>
      <w:r w:rsidR="00D46551" w:rsidRPr="00B153D3">
        <w:rPr>
          <w:rStyle w:val="Textedelespacerserv"/>
          <w:rFonts w:asciiTheme="minorHAnsi" w:hAnsiTheme="minorHAnsi"/>
          <w:color w:val="auto"/>
          <w:sz w:val="22"/>
          <w:szCs w:val="22"/>
        </w:rPr>
        <w:t> ?</w:t>
      </w:r>
    </w:p>
    <w:tbl>
      <w:tblPr>
        <w:tblStyle w:val="Grilledutableau"/>
        <w:tblW w:w="0" w:type="auto"/>
        <w:tblLook w:val="04A0" w:firstRow="1" w:lastRow="0" w:firstColumn="1" w:lastColumn="0" w:noHBand="0" w:noVBand="1"/>
      </w:tblPr>
      <w:tblGrid>
        <w:gridCol w:w="9071"/>
      </w:tblGrid>
      <w:tr w:rsidR="007E7285" w:rsidRPr="00B153D3" w14:paraId="0F72EDFE" w14:textId="77777777" w:rsidTr="007E7285">
        <w:trPr>
          <w:trHeight w:val="2249"/>
        </w:trPr>
        <w:tc>
          <w:tcPr>
            <w:tcW w:w="9071" w:type="dxa"/>
          </w:tcPr>
          <w:p w14:paraId="0D9104D4" w14:textId="77777777" w:rsidR="007E7285" w:rsidRPr="00B153D3" w:rsidRDefault="007E7285" w:rsidP="007E7285">
            <w:pPr>
              <w:spacing w:after="120" w:line="276" w:lineRule="auto"/>
              <w:ind w:right="680"/>
              <w:jc w:val="both"/>
              <w:rPr>
                <w:rFonts w:asciiTheme="minorHAnsi" w:hAnsiTheme="minorHAnsi" w:cs="Calibri"/>
                <w:sz w:val="22"/>
                <w:szCs w:val="22"/>
              </w:rPr>
            </w:pPr>
          </w:p>
        </w:tc>
      </w:tr>
    </w:tbl>
    <w:p w14:paraId="3B86F183" w14:textId="77777777" w:rsidR="00D90791" w:rsidRDefault="00D90791" w:rsidP="007E7285">
      <w:pPr>
        <w:spacing w:after="120" w:line="276" w:lineRule="auto"/>
        <w:ind w:right="680"/>
        <w:rPr>
          <w:rFonts w:asciiTheme="minorHAnsi" w:hAnsiTheme="minorHAnsi" w:cs="Calibri"/>
          <w:sz w:val="22"/>
          <w:szCs w:val="22"/>
          <w:lang w:val="fr-BE"/>
        </w:rPr>
      </w:pPr>
    </w:p>
    <w:p w14:paraId="20169695" w14:textId="104F5BA5" w:rsidR="00892336" w:rsidRPr="00B02623" w:rsidRDefault="00B02623" w:rsidP="007E7285">
      <w:pPr>
        <w:pStyle w:val="AP2"/>
        <w:numPr>
          <w:ilvl w:val="0"/>
          <w:numId w:val="6"/>
        </w:numPr>
        <w:spacing w:before="0" w:after="120" w:line="276" w:lineRule="auto"/>
        <w:ind w:right="680"/>
        <w:rPr>
          <w:rFonts w:asciiTheme="minorHAnsi" w:hAnsiTheme="minorHAnsi" w:cs="Calibri"/>
          <w:sz w:val="28"/>
          <w:szCs w:val="22"/>
        </w:rPr>
      </w:pPr>
      <w:r w:rsidRPr="00B02623">
        <w:rPr>
          <w:rFonts w:asciiTheme="minorHAnsi" w:hAnsiTheme="minorHAnsi" w:cs="Calibri"/>
          <w:sz w:val="28"/>
          <w:szCs w:val="22"/>
        </w:rPr>
        <w:t>R</w:t>
      </w:r>
      <w:r w:rsidR="00140080" w:rsidRPr="00B02623">
        <w:rPr>
          <w:rFonts w:asciiTheme="minorHAnsi" w:hAnsiTheme="minorHAnsi" w:cs="Calibri"/>
          <w:sz w:val="28"/>
          <w:szCs w:val="22"/>
        </w:rPr>
        <w:t>éalisation</w:t>
      </w:r>
      <w:r w:rsidRPr="00B02623">
        <w:rPr>
          <w:rFonts w:asciiTheme="minorHAnsi" w:hAnsiTheme="minorHAnsi" w:cs="Calibri"/>
          <w:sz w:val="28"/>
          <w:szCs w:val="22"/>
        </w:rPr>
        <w:t>s</w:t>
      </w:r>
      <w:r w:rsidR="00140080" w:rsidRPr="00B02623">
        <w:rPr>
          <w:rFonts w:asciiTheme="minorHAnsi" w:hAnsiTheme="minorHAnsi" w:cs="Calibri"/>
          <w:sz w:val="28"/>
          <w:szCs w:val="22"/>
        </w:rPr>
        <w:t xml:space="preserve"> </w:t>
      </w:r>
      <w:r w:rsidR="00B87B85">
        <w:rPr>
          <w:rFonts w:asciiTheme="minorHAnsi" w:hAnsiTheme="minorHAnsi" w:cs="Calibri"/>
          <w:sz w:val="28"/>
          <w:szCs w:val="22"/>
        </w:rPr>
        <w:t xml:space="preserve">concrètes </w:t>
      </w:r>
      <w:r w:rsidR="002151BB" w:rsidRPr="00B02623">
        <w:rPr>
          <w:rFonts w:asciiTheme="minorHAnsi" w:hAnsiTheme="minorHAnsi" w:cs="Calibri"/>
          <w:sz w:val="28"/>
          <w:szCs w:val="22"/>
        </w:rPr>
        <w:t>du projet</w:t>
      </w:r>
    </w:p>
    <w:p w14:paraId="1437F842" w14:textId="411D3AB2" w:rsidR="00E07D30" w:rsidRPr="00B153D3" w:rsidRDefault="00C61710" w:rsidP="00B153D3">
      <w:pPr>
        <w:spacing w:after="120" w:line="276" w:lineRule="auto"/>
        <w:ind w:right="680"/>
        <w:jc w:val="both"/>
        <w:rPr>
          <w:rStyle w:val="Textedelespacerserv"/>
          <w:rFonts w:asciiTheme="minorHAnsi" w:hAnsiTheme="minorHAnsi" w:cs="Calibri"/>
          <w:color w:val="auto"/>
          <w:sz w:val="22"/>
          <w:szCs w:val="22"/>
        </w:rPr>
      </w:pPr>
      <w:r>
        <w:rPr>
          <w:rStyle w:val="Textedelespacerserv"/>
          <w:rFonts w:asciiTheme="minorHAnsi" w:hAnsiTheme="minorHAnsi" w:cs="Calibri"/>
          <w:color w:val="auto"/>
          <w:sz w:val="22"/>
          <w:szCs w:val="22"/>
        </w:rPr>
        <w:t xml:space="preserve">Décrivez les </w:t>
      </w:r>
      <w:r w:rsidRPr="00AD36D1">
        <w:rPr>
          <w:rStyle w:val="Textedelespacerserv"/>
          <w:rFonts w:asciiTheme="minorHAnsi" w:hAnsiTheme="minorHAnsi" w:cs="Calibri"/>
          <w:b/>
          <w:color w:val="auto"/>
          <w:sz w:val="22"/>
          <w:szCs w:val="22"/>
        </w:rPr>
        <w:t xml:space="preserve">différentes </w:t>
      </w:r>
      <w:r w:rsidR="00201D11" w:rsidRPr="00AD36D1">
        <w:rPr>
          <w:rStyle w:val="Textedelespacerserv"/>
          <w:rFonts w:asciiTheme="minorHAnsi" w:hAnsiTheme="minorHAnsi" w:cs="Calibri"/>
          <w:b/>
          <w:color w:val="auto"/>
          <w:sz w:val="22"/>
          <w:szCs w:val="22"/>
        </w:rPr>
        <w:t>étapes</w:t>
      </w:r>
      <w:r>
        <w:rPr>
          <w:rStyle w:val="Textedelespacerserv"/>
          <w:rFonts w:asciiTheme="minorHAnsi" w:hAnsiTheme="minorHAnsi" w:cs="Calibri"/>
          <w:color w:val="auto"/>
          <w:sz w:val="22"/>
          <w:szCs w:val="22"/>
        </w:rPr>
        <w:t xml:space="preserve">, </w:t>
      </w:r>
      <w:r w:rsidRPr="00AD36D1">
        <w:rPr>
          <w:rStyle w:val="Textedelespacerserv"/>
          <w:rFonts w:asciiTheme="minorHAnsi" w:hAnsiTheme="minorHAnsi" w:cs="Calibri"/>
          <w:b/>
          <w:color w:val="auto"/>
          <w:sz w:val="22"/>
          <w:szCs w:val="22"/>
        </w:rPr>
        <w:t>réalisations concrètes</w:t>
      </w:r>
      <w:r>
        <w:rPr>
          <w:rStyle w:val="Textedelespacerserv"/>
          <w:rFonts w:asciiTheme="minorHAnsi" w:hAnsiTheme="minorHAnsi" w:cs="Calibri"/>
          <w:color w:val="auto"/>
          <w:sz w:val="22"/>
          <w:szCs w:val="22"/>
        </w:rPr>
        <w:t xml:space="preserve"> </w:t>
      </w:r>
      <w:r w:rsidR="00201D11" w:rsidRPr="00B153D3">
        <w:rPr>
          <w:rStyle w:val="Textedelespacerserv"/>
          <w:rFonts w:asciiTheme="minorHAnsi" w:hAnsiTheme="minorHAnsi" w:cs="Calibri"/>
          <w:color w:val="auto"/>
          <w:sz w:val="22"/>
          <w:szCs w:val="22"/>
        </w:rPr>
        <w:t>par lesquelles vous comptez passer pour mettre en place votre projet</w:t>
      </w:r>
      <w:r w:rsidR="000720DC" w:rsidRPr="00B153D3">
        <w:rPr>
          <w:rStyle w:val="Textedelespacerserv"/>
          <w:rFonts w:asciiTheme="minorHAnsi" w:hAnsiTheme="minorHAnsi" w:cs="Calibri"/>
          <w:color w:val="auto"/>
          <w:sz w:val="22"/>
          <w:szCs w:val="22"/>
        </w:rPr>
        <w:t>.</w:t>
      </w:r>
      <w:r w:rsidR="00201D11" w:rsidRPr="00B153D3">
        <w:rPr>
          <w:rStyle w:val="Textedelespacerserv"/>
          <w:rFonts w:asciiTheme="minorHAnsi" w:hAnsiTheme="minorHAnsi" w:cs="Calibri"/>
          <w:color w:val="auto"/>
          <w:sz w:val="22"/>
          <w:szCs w:val="22"/>
        </w:rPr>
        <w:t xml:space="preserve"> Ce </w:t>
      </w:r>
      <w:r w:rsidR="00201D11" w:rsidRPr="00AD36D1">
        <w:rPr>
          <w:rStyle w:val="Textedelespacerserv"/>
          <w:rFonts w:asciiTheme="minorHAnsi" w:hAnsiTheme="minorHAnsi" w:cs="Calibri"/>
          <w:b/>
          <w:color w:val="auto"/>
          <w:sz w:val="22"/>
          <w:szCs w:val="22"/>
        </w:rPr>
        <w:t>planning</w:t>
      </w:r>
      <w:r w:rsidR="000720DC" w:rsidRPr="00B153D3">
        <w:rPr>
          <w:rStyle w:val="Textedelespacerserv"/>
          <w:rFonts w:asciiTheme="minorHAnsi" w:hAnsiTheme="minorHAnsi" w:cs="Calibri"/>
          <w:color w:val="auto"/>
          <w:sz w:val="22"/>
          <w:szCs w:val="22"/>
        </w:rPr>
        <w:t xml:space="preserve"> est </w:t>
      </w:r>
      <w:r w:rsidR="000720DC" w:rsidRPr="00AD36D1">
        <w:rPr>
          <w:rStyle w:val="Textedelespacerserv"/>
          <w:rFonts w:asciiTheme="minorHAnsi" w:hAnsiTheme="minorHAnsi" w:cs="Calibri"/>
          <w:b/>
          <w:color w:val="auto"/>
          <w:sz w:val="22"/>
          <w:szCs w:val="22"/>
        </w:rPr>
        <w:t>prévisionnel</w:t>
      </w:r>
      <w:r w:rsidR="000720DC" w:rsidRPr="00B153D3">
        <w:rPr>
          <w:rStyle w:val="Textedelespacerserv"/>
          <w:rFonts w:asciiTheme="minorHAnsi" w:hAnsiTheme="minorHAnsi" w:cs="Calibri"/>
          <w:color w:val="auto"/>
          <w:sz w:val="22"/>
          <w:szCs w:val="22"/>
        </w:rPr>
        <w:t xml:space="preserve"> et</w:t>
      </w:r>
      <w:r w:rsidR="00201D11" w:rsidRPr="00B153D3">
        <w:rPr>
          <w:rStyle w:val="Textedelespacerserv"/>
          <w:rFonts w:asciiTheme="minorHAnsi" w:hAnsiTheme="minorHAnsi" w:cs="Calibri"/>
          <w:color w:val="auto"/>
          <w:sz w:val="22"/>
          <w:szCs w:val="22"/>
        </w:rPr>
        <w:t xml:space="preserve"> peut évoluer au cours de la réalisation du</w:t>
      </w:r>
      <w:r w:rsidR="000720DC" w:rsidRPr="00B153D3">
        <w:rPr>
          <w:rStyle w:val="Textedelespacerserv"/>
          <w:rFonts w:asciiTheme="minorHAnsi" w:hAnsiTheme="minorHAnsi" w:cs="Calibri"/>
          <w:color w:val="auto"/>
          <w:sz w:val="22"/>
          <w:szCs w:val="22"/>
        </w:rPr>
        <w:t xml:space="preserve"> projet.</w:t>
      </w:r>
    </w:p>
    <w:tbl>
      <w:tblPr>
        <w:tblStyle w:val="Grilledutableau"/>
        <w:tblW w:w="0" w:type="auto"/>
        <w:tblLook w:val="04A0" w:firstRow="1" w:lastRow="0" w:firstColumn="1" w:lastColumn="0" w:noHBand="0" w:noVBand="1"/>
      </w:tblPr>
      <w:tblGrid>
        <w:gridCol w:w="1648"/>
        <w:gridCol w:w="7613"/>
      </w:tblGrid>
      <w:tr w:rsidR="00201D11" w:rsidRPr="00B153D3" w14:paraId="342DB9BE" w14:textId="77777777" w:rsidTr="00B02623">
        <w:trPr>
          <w:trHeight w:val="416"/>
        </w:trPr>
        <w:tc>
          <w:tcPr>
            <w:tcW w:w="1668" w:type="dxa"/>
          </w:tcPr>
          <w:p w14:paraId="0A20936E" w14:textId="77777777" w:rsidR="00201D11" w:rsidRPr="00B153D3" w:rsidRDefault="00201D11" w:rsidP="00201D11">
            <w:pPr>
              <w:rPr>
                <w:rFonts w:asciiTheme="minorHAnsi" w:hAnsiTheme="minorHAnsi"/>
                <w:b/>
                <w:lang w:val="fr-BE" w:eastAsia="fr-BE"/>
              </w:rPr>
            </w:pPr>
            <w:r w:rsidRPr="00B153D3">
              <w:rPr>
                <w:rFonts w:asciiTheme="minorHAnsi" w:hAnsiTheme="minorHAnsi"/>
                <w:b/>
                <w:lang w:val="fr-BE" w:eastAsia="fr-BE"/>
              </w:rPr>
              <w:t>Mois</w:t>
            </w:r>
          </w:p>
        </w:tc>
        <w:tc>
          <w:tcPr>
            <w:tcW w:w="7743" w:type="dxa"/>
          </w:tcPr>
          <w:p w14:paraId="6119DEC2" w14:textId="5646A9C9" w:rsidR="00201D11" w:rsidRPr="00B153D3" w:rsidRDefault="00201D11" w:rsidP="00201D11">
            <w:pPr>
              <w:rPr>
                <w:rFonts w:asciiTheme="minorHAnsi" w:hAnsiTheme="minorHAnsi"/>
                <w:b/>
                <w:lang w:val="fr-BE" w:eastAsia="fr-BE"/>
              </w:rPr>
            </w:pPr>
            <w:r w:rsidRPr="00B153D3">
              <w:rPr>
                <w:rFonts w:asciiTheme="minorHAnsi" w:hAnsiTheme="minorHAnsi"/>
                <w:b/>
                <w:lang w:val="fr-BE" w:eastAsia="fr-BE"/>
              </w:rPr>
              <w:t>Étapes</w:t>
            </w:r>
            <w:r w:rsidR="00B02623">
              <w:rPr>
                <w:rFonts w:asciiTheme="minorHAnsi" w:hAnsiTheme="minorHAnsi"/>
                <w:b/>
                <w:lang w:val="fr-BE" w:eastAsia="fr-BE"/>
              </w:rPr>
              <w:t>, réalisations concrètes</w:t>
            </w:r>
          </w:p>
        </w:tc>
      </w:tr>
      <w:tr w:rsidR="00201D11" w:rsidRPr="00B153D3" w14:paraId="6BD18F9B" w14:textId="77777777" w:rsidTr="00B02623">
        <w:trPr>
          <w:trHeight w:val="851"/>
        </w:trPr>
        <w:tc>
          <w:tcPr>
            <w:tcW w:w="1668" w:type="dxa"/>
          </w:tcPr>
          <w:p w14:paraId="238601FE" w14:textId="77777777" w:rsidR="00187E99" w:rsidRPr="00B153D3" w:rsidRDefault="00187E99" w:rsidP="00B6143F">
            <w:pPr>
              <w:rPr>
                <w:rFonts w:asciiTheme="minorHAnsi" w:hAnsiTheme="minorHAnsi"/>
                <w:lang w:val="fr-BE" w:eastAsia="fr-BE"/>
              </w:rPr>
            </w:pPr>
          </w:p>
        </w:tc>
        <w:tc>
          <w:tcPr>
            <w:tcW w:w="7743" w:type="dxa"/>
          </w:tcPr>
          <w:p w14:paraId="0F3CABC7" w14:textId="77777777" w:rsidR="00201D11" w:rsidRPr="00B153D3" w:rsidRDefault="00201D11" w:rsidP="00B6143F">
            <w:pPr>
              <w:rPr>
                <w:rFonts w:asciiTheme="minorHAnsi" w:hAnsiTheme="minorHAnsi"/>
                <w:lang w:val="fr-BE" w:eastAsia="fr-BE"/>
              </w:rPr>
            </w:pPr>
          </w:p>
        </w:tc>
      </w:tr>
      <w:tr w:rsidR="00201D11" w:rsidRPr="00B153D3" w14:paraId="5B08B5D1" w14:textId="77777777" w:rsidTr="00B02623">
        <w:trPr>
          <w:trHeight w:val="851"/>
        </w:trPr>
        <w:tc>
          <w:tcPr>
            <w:tcW w:w="1668" w:type="dxa"/>
          </w:tcPr>
          <w:p w14:paraId="16DEB4AB" w14:textId="77777777" w:rsidR="00187E99" w:rsidRPr="00B153D3" w:rsidRDefault="00187E99" w:rsidP="00201D11">
            <w:pPr>
              <w:rPr>
                <w:rFonts w:asciiTheme="minorHAnsi" w:hAnsiTheme="minorHAnsi"/>
                <w:lang w:val="fr-BE" w:eastAsia="fr-BE"/>
              </w:rPr>
            </w:pPr>
          </w:p>
        </w:tc>
        <w:tc>
          <w:tcPr>
            <w:tcW w:w="7743" w:type="dxa"/>
          </w:tcPr>
          <w:p w14:paraId="0AD9C6F4" w14:textId="77777777" w:rsidR="00201D11" w:rsidRPr="00B153D3" w:rsidRDefault="00201D11" w:rsidP="00B6143F">
            <w:pPr>
              <w:rPr>
                <w:rFonts w:asciiTheme="minorHAnsi" w:hAnsiTheme="minorHAnsi"/>
                <w:lang w:val="fr-BE" w:eastAsia="fr-BE"/>
              </w:rPr>
            </w:pPr>
          </w:p>
        </w:tc>
      </w:tr>
      <w:tr w:rsidR="00201D11" w:rsidRPr="00B153D3" w14:paraId="4B1F511A" w14:textId="77777777" w:rsidTr="00B02623">
        <w:trPr>
          <w:trHeight w:val="851"/>
        </w:trPr>
        <w:tc>
          <w:tcPr>
            <w:tcW w:w="1668" w:type="dxa"/>
          </w:tcPr>
          <w:p w14:paraId="65F9C3DC" w14:textId="77777777" w:rsidR="00187E99" w:rsidRPr="00B153D3" w:rsidRDefault="00187E99" w:rsidP="00201D11">
            <w:pPr>
              <w:rPr>
                <w:rFonts w:asciiTheme="minorHAnsi" w:hAnsiTheme="minorHAnsi"/>
                <w:lang w:val="fr-BE" w:eastAsia="fr-BE"/>
              </w:rPr>
            </w:pPr>
          </w:p>
        </w:tc>
        <w:tc>
          <w:tcPr>
            <w:tcW w:w="7743" w:type="dxa"/>
          </w:tcPr>
          <w:p w14:paraId="5023141B" w14:textId="77777777" w:rsidR="00201D11" w:rsidRPr="00B153D3" w:rsidRDefault="00201D11" w:rsidP="00B6143F">
            <w:pPr>
              <w:rPr>
                <w:rFonts w:asciiTheme="minorHAnsi" w:hAnsiTheme="minorHAnsi"/>
                <w:lang w:val="fr-BE" w:eastAsia="fr-BE"/>
              </w:rPr>
            </w:pPr>
          </w:p>
        </w:tc>
      </w:tr>
      <w:tr w:rsidR="00201D11" w:rsidRPr="00B153D3" w14:paraId="1F3B1409" w14:textId="77777777" w:rsidTr="00B02623">
        <w:trPr>
          <w:trHeight w:val="851"/>
        </w:trPr>
        <w:tc>
          <w:tcPr>
            <w:tcW w:w="1668" w:type="dxa"/>
          </w:tcPr>
          <w:p w14:paraId="562C75D1" w14:textId="77777777" w:rsidR="00187E99" w:rsidRPr="00B153D3" w:rsidRDefault="00187E99" w:rsidP="00201D11">
            <w:pPr>
              <w:rPr>
                <w:rFonts w:asciiTheme="minorHAnsi" w:hAnsiTheme="minorHAnsi"/>
                <w:lang w:val="fr-BE" w:eastAsia="fr-BE"/>
              </w:rPr>
            </w:pPr>
          </w:p>
        </w:tc>
        <w:tc>
          <w:tcPr>
            <w:tcW w:w="7743" w:type="dxa"/>
          </w:tcPr>
          <w:p w14:paraId="664355AD" w14:textId="77777777" w:rsidR="00201D11" w:rsidRPr="00B153D3" w:rsidRDefault="00201D11" w:rsidP="00B6143F">
            <w:pPr>
              <w:rPr>
                <w:rFonts w:asciiTheme="minorHAnsi" w:hAnsiTheme="minorHAnsi"/>
                <w:lang w:val="fr-BE" w:eastAsia="fr-BE"/>
              </w:rPr>
            </w:pPr>
          </w:p>
        </w:tc>
      </w:tr>
      <w:tr w:rsidR="00201D11" w:rsidRPr="00B153D3" w14:paraId="1A965116" w14:textId="77777777" w:rsidTr="00B02623">
        <w:trPr>
          <w:trHeight w:val="851"/>
        </w:trPr>
        <w:tc>
          <w:tcPr>
            <w:tcW w:w="1668" w:type="dxa"/>
          </w:tcPr>
          <w:p w14:paraId="7DF4E37C" w14:textId="77777777" w:rsidR="00187E99" w:rsidRPr="00B153D3" w:rsidRDefault="00187E99" w:rsidP="00201D11">
            <w:pPr>
              <w:rPr>
                <w:rFonts w:asciiTheme="minorHAnsi" w:hAnsiTheme="minorHAnsi"/>
                <w:lang w:val="fr-BE" w:eastAsia="fr-BE"/>
              </w:rPr>
            </w:pPr>
          </w:p>
        </w:tc>
        <w:tc>
          <w:tcPr>
            <w:tcW w:w="7743" w:type="dxa"/>
          </w:tcPr>
          <w:p w14:paraId="44FB30F8" w14:textId="77777777" w:rsidR="00201D11" w:rsidRPr="00B153D3" w:rsidRDefault="00201D11" w:rsidP="00B6143F">
            <w:pPr>
              <w:rPr>
                <w:rFonts w:asciiTheme="minorHAnsi" w:hAnsiTheme="minorHAnsi"/>
                <w:lang w:val="fr-BE" w:eastAsia="fr-BE"/>
              </w:rPr>
            </w:pPr>
          </w:p>
        </w:tc>
      </w:tr>
      <w:tr w:rsidR="00B6143F" w:rsidRPr="00B153D3" w14:paraId="1DA6542E" w14:textId="77777777" w:rsidTr="00B02623">
        <w:trPr>
          <w:trHeight w:val="851"/>
        </w:trPr>
        <w:tc>
          <w:tcPr>
            <w:tcW w:w="1668" w:type="dxa"/>
          </w:tcPr>
          <w:p w14:paraId="3041E394" w14:textId="77777777" w:rsidR="00B6143F" w:rsidRPr="00B153D3" w:rsidRDefault="00B6143F" w:rsidP="00201D11">
            <w:pPr>
              <w:rPr>
                <w:rFonts w:asciiTheme="minorHAnsi" w:hAnsiTheme="minorHAnsi"/>
                <w:lang w:val="fr-BE" w:eastAsia="fr-BE"/>
              </w:rPr>
            </w:pPr>
          </w:p>
        </w:tc>
        <w:tc>
          <w:tcPr>
            <w:tcW w:w="7743" w:type="dxa"/>
          </w:tcPr>
          <w:p w14:paraId="722B00AE" w14:textId="77777777" w:rsidR="00B6143F" w:rsidRPr="00B153D3" w:rsidRDefault="00B6143F" w:rsidP="00B6143F">
            <w:pPr>
              <w:rPr>
                <w:rFonts w:asciiTheme="minorHAnsi" w:hAnsiTheme="minorHAnsi"/>
                <w:lang w:val="fr-BE" w:eastAsia="fr-BE"/>
              </w:rPr>
            </w:pPr>
          </w:p>
        </w:tc>
      </w:tr>
      <w:tr w:rsidR="00B6143F" w:rsidRPr="00B153D3" w14:paraId="42C6D796" w14:textId="77777777" w:rsidTr="00B02623">
        <w:trPr>
          <w:trHeight w:val="851"/>
        </w:trPr>
        <w:tc>
          <w:tcPr>
            <w:tcW w:w="1668" w:type="dxa"/>
          </w:tcPr>
          <w:p w14:paraId="6E1831B3" w14:textId="77777777" w:rsidR="00B6143F" w:rsidRPr="00B153D3" w:rsidRDefault="00B6143F" w:rsidP="00201D11">
            <w:pPr>
              <w:rPr>
                <w:rFonts w:asciiTheme="minorHAnsi" w:hAnsiTheme="minorHAnsi"/>
                <w:lang w:val="fr-BE" w:eastAsia="fr-BE"/>
              </w:rPr>
            </w:pPr>
          </w:p>
        </w:tc>
        <w:tc>
          <w:tcPr>
            <w:tcW w:w="7743" w:type="dxa"/>
          </w:tcPr>
          <w:p w14:paraId="54E11D2A" w14:textId="77777777" w:rsidR="00B6143F" w:rsidRPr="00B153D3" w:rsidRDefault="00B6143F" w:rsidP="00B6143F">
            <w:pPr>
              <w:rPr>
                <w:rFonts w:asciiTheme="minorHAnsi" w:hAnsiTheme="minorHAnsi"/>
                <w:lang w:val="fr-BE" w:eastAsia="fr-BE"/>
              </w:rPr>
            </w:pPr>
          </w:p>
        </w:tc>
      </w:tr>
      <w:tr w:rsidR="00B6143F" w:rsidRPr="00B153D3" w14:paraId="31126E5D" w14:textId="77777777" w:rsidTr="00B02623">
        <w:trPr>
          <w:trHeight w:val="851"/>
        </w:trPr>
        <w:tc>
          <w:tcPr>
            <w:tcW w:w="1668" w:type="dxa"/>
          </w:tcPr>
          <w:p w14:paraId="2DE403A5" w14:textId="77777777" w:rsidR="00B6143F" w:rsidRPr="00B153D3" w:rsidRDefault="00B6143F" w:rsidP="00201D11">
            <w:pPr>
              <w:rPr>
                <w:rFonts w:asciiTheme="minorHAnsi" w:hAnsiTheme="minorHAnsi"/>
                <w:lang w:val="fr-BE" w:eastAsia="fr-BE"/>
              </w:rPr>
            </w:pPr>
          </w:p>
        </w:tc>
        <w:tc>
          <w:tcPr>
            <w:tcW w:w="7743" w:type="dxa"/>
          </w:tcPr>
          <w:p w14:paraId="62431CDC" w14:textId="77777777" w:rsidR="00B6143F" w:rsidRPr="00B153D3" w:rsidRDefault="00B6143F" w:rsidP="00B6143F">
            <w:pPr>
              <w:rPr>
                <w:rFonts w:asciiTheme="minorHAnsi" w:hAnsiTheme="minorHAnsi"/>
                <w:lang w:val="fr-BE" w:eastAsia="fr-BE"/>
              </w:rPr>
            </w:pPr>
          </w:p>
        </w:tc>
      </w:tr>
      <w:tr w:rsidR="00B6143F" w:rsidRPr="00B153D3" w14:paraId="49E398E2" w14:textId="77777777" w:rsidTr="00B02623">
        <w:trPr>
          <w:trHeight w:val="851"/>
        </w:trPr>
        <w:tc>
          <w:tcPr>
            <w:tcW w:w="1668" w:type="dxa"/>
          </w:tcPr>
          <w:p w14:paraId="16287F21" w14:textId="77777777" w:rsidR="00B6143F" w:rsidRPr="00B153D3" w:rsidRDefault="00B6143F" w:rsidP="00201D11">
            <w:pPr>
              <w:rPr>
                <w:rFonts w:asciiTheme="minorHAnsi" w:hAnsiTheme="minorHAnsi"/>
                <w:lang w:val="fr-BE" w:eastAsia="fr-BE"/>
              </w:rPr>
            </w:pPr>
          </w:p>
        </w:tc>
        <w:tc>
          <w:tcPr>
            <w:tcW w:w="7743" w:type="dxa"/>
          </w:tcPr>
          <w:p w14:paraId="5BE93A62" w14:textId="77777777" w:rsidR="00B6143F" w:rsidRPr="00B153D3" w:rsidRDefault="00B6143F" w:rsidP="00B6143F">
            <w:pPr>
              <w:rPr>
                <w:rFonts w:asciiTheme="minorHAnsi" w:hAnsiTheme="minorHAnsi"/>
                <w:lang w:val="fr-BE" w:eastAsia="fr-BE"/>
              </w:rPr>
            </w:pPr>
          </w:p>
        </w:tc>
      </w:tr>
      <w:tr w:rsidR="00B6143F" w:rsidRPr="00B153D3" w14:paraId="384BA73E" w14:textId="77777777" w:rsidTr="00B02623">
        <w:trPr>
          <w:trHeight w:val="851"/>
        </w:trPr>
        <w:tc>
          <w:tcPr>
            <w:tcW w:w="1668" w:type="dxa"/>
          </w:tcPr>
          <w:p w14:paraId="34B3F2EB" w14:textId="77777777" w:rsidR="00B6143F" w:rsidRPr="00B153D3" w:rsidRDefault="00B6143F" w:rsidP="00201D11">
            <w:pPr>
              <w:rPr>
                <w:rFonts w:asciiTheme="minorHAnsi" w:hAnsiTheme="minorHAnsi"/>
                <w:lang w:val="fr-BE" w:eastAsia="fr-BE"/>
              </w:rPr>
            </w:pPr>
          </w:p>
        </w:tc>
        <w:tc>
          <w:tcPr>
            <w:tcW w:w="7743" w:type="dxa"/>
          </w:tcPr>
          <w:p w14:paraId="7D34F5C7" w14:textId="77777777" w:rsidR="00B6143F" w:rsidRPr="00B153D3" w:rsidRDefault="00B6143F" w:rsidP="00B6143F">
            <w:pPr>
              <w:rPr>
                <w:rFonts w:asciiTheme="minorHAnsi" w:hAnsiTheme="minorHAnsi"/>
                <w:lang w:val="fr-BE" w:eastAsia="fr-BE"/>
              </w:rPr>
            </w:pPr>
          </w:p>
        </w:tc>
      </w:tr>
      <w:tr w:rsidR="00B6143F" w:rsidRPr="00B153D3" w14:paraId="0B4020A7" w14:textId="77777777" w:rsidTr="00B02623">
        <w:trPr>
          <w:trHeight w:val="851"/>
        </w:trPr>
        <w:tc>
          <w:tcPr>
            <w:tcW w:w="1668" w:type="dxa"/>
          </w:tcPr>
          <w:p w14:paraId="1D7B270A" w14:textId="77777777" w:rsidR="00B6143F" w:rsidRPr="00B153D3" w:rsidRDefault="00B6143F" w:rsidP="00201D11">
            <w:pPr>
              <w:rPr>
                <w:rFonts w:asciiTheme="minorHAnsi" w:hAnsiTheme="minorHAnsi"/>
                <w:lang w:val="fr-BE" w:eastAsia="fr-BE"/>
              </w:rPr>
            </w:pPr>
          </w:p>
        </w:tc>
        <w:tc>
          <w:tcPr>
            <w:tcW w:w="7743" w:type="dxa"/>
          </w:tcPr>
          <w:p w14:paraId="4F904CB7" w14:textId="77777777" w:rsidR="00B6143F" w:rsidRPr="00B153D3" w:rsidRDefault="00B6143F" w:rsidP="00B6143F">
            <w:pPr>
              <w:rPr>
                <w:rFonts w:asciiTheme="minorHAnsi" w:hAnsiTheme="minorHAnsi"/>
                <w:lang w:val="fr-BE" w:eastAsia="fr-BE"/>
              </w:rPr>
            </w:pPr>
          </w:p>
        </w:tc>
      </w:tr>
      <w:tr w:rsidR="00B6143F" w:rsidRPr="00B153D3" w14:paraId="06971CD3" w14:textId="77777777" w:rsidTr="00B02623">
        <w:trPr>
          <w:trHeight w:val="851"/>
        </w:trPr>
        <w:tc>
          <w:tcPr>
            <w:tcW w:w="1668" w:type="dxa"/>
          </w:tcPr>
          <w:p w14:paraId="2A1F701D" w14:textId="77777777" w:rsidR="00B6143F" w:rsidRPr="00B153D3" w:rsidRDefault="00B6143F" w:rsidP="00201D11">
            <w:pPr>
              <w:rPr>
                <w:rFonts w:asciiTheme="minorHAnsi" w:hAnsiTheme="minorHAnsi"/>
                <w:lang w:val="fr-BE" w:eastAsia="fr-BE"/>
              </w:rPr>
            </w:pPr>
          </w:p>
        </w:tc>
        <w:tc>
          <w:tcPr>
            <w:tcW w:w="7743" w:type="dxa"/>
          </w:tcPr>
          <w:p w14:paraId="03EFCA41" w14:textId="77777777" w:rsidR="00B6143F" w:rsidRPr="00B153D3" w:rsidRDefault="00B6143F" w:rsidP="00B6143F">
            <w:pPr>
              <w:rPr>
                <w:rFonts w:asciiTheme="minorHAnsi" w:hAnsiTheme="minorHAnsi"/>
                <w:lang w:val="fr-BE" w:eastAsia="fr-BE"/>
              </w:rPr>
            </w:pPr>
          </w:p>
        </w:tc>
      </w:tr>
    </w:tbl>
    <w:p w14:paraId="5F96A722" w14:textId="05CAF8F3" w:rsidR="000F5B80" w:rsidRDefault="000F5B80" w:rsidP="00201D11">
      <w:pPr>
        <w:rPr>
          <w:rFonts w:asciiTheme="minorHAnsi" w:hAnsiTheme="minorHAnsi"/>
          <w:lang w:val="fr-BE" w:eastAsia="fr-BE"/>
        </w:rPr>
      </w:pPr>
    </w:p>
    <w:p w14:paraId="20DDA69D" w14:textId="765C35CB" w:rsidR="00E07D30" w:rsidRPr="004D1B8A" w:rsidRDefault="00E07D30" w:rsidP="00D46551">
      <w:pPr>
        <w:pStyle w:val="AP2"/>
        <w:numPr>
          <w:ilvl w:val="0"/>
          <w:numId w:val="6"/>
        </w:numPr>
        <w:spacing w:before="0" w:after="120" w:line="276" w:lineRule="auto"/>
        <w:ind w:left="641" w:right="680" w:hanging="357"/>
        <w:rPr>
          <w:rFonts w:asciiTheme="minorHAnsi" w:hAnsiTheme="minorHAnsi" w:cs="Calibri"/>
          <w:sz w:val="28"/>
          <w:szCs w:val="22"/>
        </w:rPr>
      </w:pPr>
      <w:bookmarkStart w:id="6" w:name="_Toc420937164"/>
      <w:r w:rsidRPr="004D1B8A">
        <w:rPr>
          <w:rFonts w:asciiTheme="minorHAnsi" w:hAnsiTheme="minorHAnsi" w:cs="Calibri"/>
          <w:sz w:val="28"/>
          <w:szCs w:val="22"/>
        </w:rPr>
        <w:t>Pérennisation</w:t>
      </w:r>
      <w:bookmarkEnd w:id="6"/>
    </w:p>
    <w:p w14:paraId="0B8C9154" w14:textId="212D6301" w:rsidR="004D1B8A" w:rsidRPr="004D1B8A" w:rsidRDefault="00E07D30" w:rsidP="00D46551">
      <w:pPr>
        <w:keepNext/>
        <w:keepLines/>
        <w:spacing w:after="120" w:line="276" w:lineRule="auto"/>
        <w:ind w:right="680"/>
        <w:jc w:val="both"/>
        <w:rPr>
          <w:rStyle w:val="Textedelespacerserv"/>
          <w:rFonts w:asciiTheme="minorHAnsi" w:hAnsiTheme="minorHAnsi"/>
          <w:color w:val="auto"/>
          <w:sz w:val="22"/>
          <w:szCs w:val="22"/>
        </w:rPr>
      </w:pPr>
      <w:r w:rsidRPr="00B153D3">
        <w:rPr>
          <w:rStyle w:val="Textedelespacerserv"/>
          <w:rFonts w:asciiTheme="minorHAnsi" w:hAnsiTheme="minorHAnsi"/>
          <w:color w:val="auto"/>
          <w:sz w:val="22"/>
          <w:szCs w:val="22"/>
        </w:rPr>
        <w:t>Décrivez les moyens (structurels, financiers</w:t>
      </w:r>
      <w:r w:rsidR="008C79D7" w:rsidRPr="00B153D3">
        <w:rPr>
          <w:rStyle w:val="Textedelespacerserv"/>
          <w:rFonts w:asciiTheme="minorHAnsi" w:hAnsiTheme="minorHAnsi"/>
          <w:color w:val="auto"/>
          <w:sz w:val="22"/>
          <w:szCs w:val="22"/>
        </w:rPr>
        <w:t xml:space="preserve">, humains, </w:t>
      </w:r>
      <w:r w:rsidRPr="00B153D3">
        <w:rPr>
          <w:rStyle w:val="Textedelespacerserv"/>
          <w:rFonts w:asciiTheme="minorHAnsi" w:hAnsiTheme="minorHAnsi"/>
          <w:color w:val="auto"/>
          <w:sz w:val="22"/>
          <w:szCs w:val="22"/>
        </w:rPr>
        <w:t xml:space="preserve">…) qui seront mis en œuvre pour </w:t>
      </w:r>
      <w:r w:rsidR="008C79D7" w:rsidRPr="00B153D3">
        <w:rPr>
          <w:rStyle w:val="Textedelespacerserv"/>
          <w:rFonts w:asciiTheme="minorHAnsi" w:hAnsiTheme="minorHAnsi"/>
          <w:color w:val="auto"/>
          <w:sz w:val="22"/>
          <w:szCs w:val="22"/>
        </w:rPr>
        <w:t xml:space="preserve">permettre au projet de </w:t>
      </w:r>
      <w:r w:rsidR="008C79D7" w:rsidRPr="00117154">
        <w:rPr>
          <w:rStyle w:val="Textedelespacerserv"/>
          <w:rFonts w:asciiTheme="minorHAnsi" w:hAnsiTheme="minorHAnsi"/>
          <w:b/>
          <w:color w:val="auto"/>
          <w:sz w:val="22"/>
          <w:szCs w:val="22"/>
        </w:rPr>
        <w:t>persister dans le temps</w:t>
      </w:r>
      <w:r w:rsidR="008C79D7" w:rsidRPr="00B153D3">
        <w:rPr>
          <w:rStyle w:val="Textedelespacerserv"/>
          <w:rFonts w:asciiTheme="minorHAnsi" w:hAnsiTheme="minorHAnsi"/>
          <w:color w:val="auto"/>
          <w:sz w:val="22"/>
          <w:szCs w:val="22"/>
        </w:rPr>
        <w:t xml:space="preserve"> au-delà de la phase </w:t>
      </w:r>
      <w:r w:rsidR="007860B3">
        <w:rPr>
          <w:rStyle w:val="Textedelespacerserv"/>
          <w:rFonts w:asciiTheme="minorHAnsi" w:hAnsiTheme="minorHAnsi"/>
          <w:color w:val="auto"/>
          <w:sz w:val="22"/>
          <w:szCs w:val="22"/>
        </w:rPr>
        <w:t>subsidiée</w:t>
      </w:r>
      <w:r w:rsidRPr="004D1B8A">
        <w:rPr>
          <w:rStyle w:val="Textedelespacerserv"/>
          <w:rFonts w:asciiTheme="minorHAnsi" w:hAnsiTheme="minorHAnsi"/>
          <w:color w:val="auto"/>
          <w:sz w:val="22"/>
          <w:szCs w:val="22"/>
        </w:rPr>
        <w:t xml:space="preserve">. </w:t>
      </w:r>
      <w:r w:rsidR="00E91295" w:rsidRPr="004D1B8A">
        <w:rPr>
          <w:rFonts w:ascii="Calibri" w:hAnsi="Calibri" w:cs="Calibri"/>
          <w:color w:val="auto"/>
          <w:sz w:val="22"/>
          <w:szCs w:val="22"/>
          <w:shd w:val="clear" w:color="auto" w:fill="FFFFFF"/>
        </w:rPr>
        <w:t xml:space="preserve">Comment prévoyez-vous de </w:t>
      </w:r>
      <w:r w:rsidR="00E91295" w:rsidRPr="00C738DD">
        <w:rPr>
          <w:rFonts w:ascii="Calibri" w:hAnsi="Calibri" w:cs="Calibri"/>
          <w:color w:val="auto"/>
          <w:sz w:val="22"/>
          <w:szCs w:val="22"/>
          <w:shd w:val="clear" w:color="auto" w:fill="FFFFFF"/>
        </w:rPr>
        <w:t xml:space="preserve">pouvoir atteindre une </w:t>
      </w:r>
      <w:r w:rsidR="00E91295" w:rsidRPr="00C738DD">
        <w:rPr>
          <w:rFonts w:ascii="Calibri" w:hAnsi="Calibri" w:cs="Calibri"/>
          <w:b/>
          <w:color w:val="auto"/>
          <w:sz w:val="22"/>
          <w:szCs w:val="22"/>
          <w:shd w:val="clear" w:color="auto" w:fill="FFFFFF"/>
        </w:rPr>
        <w:t>autonomie financière</w:t>
      </w:r>
      <w:r w:rsidR="00E91295" w:rsidRPr="00C738DD">
        <w:rPr>
          <w:rFonts w:ascii="Calibri" w:hAnsi="Calibri" w:cs="Calibri"/>
          <w:color w:val="auto"/>
          <w:sz w:val="22"/>
          <w:szCs w:val="22"/>
          <w:shd w:val="clear" w:color="auto" w:fill="FFFFFF"/>
        </w:rPr>
        <w:t xml:space="preserve"> pour continuer le projet </w:t>
      </w:r>
      <w:r w:rsidR="00E91295" w:rsidRPr="00C738DD">
        <w:rPr>
          <w:rFonts w:ascii="Calibri" w:hAnsi="Calibri" w:cs="Calibri"/>
          <w:color w:val="auto"/>
          <w:sz w:val="22"/>
          <w:szCs w:val="22"/>
          <w:u w:val="single"/>
          <w:shd w:val="clear" w:color="auto" w:fill="FFFFFF"/>
        </w:rPr>
        <w:t xml:space="preserve">sans subside de </w:t>
      </w:r>
      <w:r w:rsidR="007860B3" w:rsidRPr="00C738DD">
        <w:rPr>
          <w:rFonts w:ascii="Calibri" w:hAnsi="Calibri" w:cs="Calibri"/>
          <w:color w:val="auto"/>
          <w:sz w:val="22"/>
          <w:szCs w:val="22"/>
          <w:u w:val="single"/>
          <w:shd w:val="clear" w:color="auto" w:fill="FFFFFF"/>
        </w:rPr>
        <w:t xml:space="preserve">la </w:t>
      </w:r>
      <w:r w:rsidR="00276E77" w:rsidRPr="00C738DD">
        <w:rPr>
          <w:rFonts w:ascii="Calibri" w:hAnsi="Calibri" w:cs="Calibri"/>
          <w:color w:val="auto"/>
          <w:sz w:val="22"/>
          <w:szCs w:val="22"/>
          <w:u w:val="single"/>
          <w:shd w:val="clear" w:color="auto" w:fill="FFFFFF"/>
        </w:rPr>
        <w:t>C</w:t>
      </w:r>
      <w:r w:rsidR="007860B3" w:rsidRPr="00C738DD">
        <w:rPr>
          <w:rFonts w:ascii="Calibri" w:hAnsi="Calibri" w:cs="Calibri"/>
          <w:color w:val="auto"/>
          <w:sz w:val="22"/>
          <w:szCs w:val="22"/>
          <w:u w:val="single"/>
          <w:shd w:val="clear" w:color="auto" w:fill="FFFFFF"/>
        </w:rPr>
        <w:t>ommune</w:t>
      </w:r>
      <w:r w:rsidR="00E91295">
        <w:rPr>
          <w:rFonts w:ascii="Calibri" w:hAnsi="Calibri" w:cs="Calibri"/>
          <w:color w:val="auto"/>
          <w:sz w:val="22"/>
          <w:szCs w:val="22"/>
          <w:shd w:val="clear" w:color="auto" w:fill="FFFFFF"/>
        </w:rPr>
        <w:t> ?</w:t>
      </w:r>
    </w:p>
    <w:tbl>
      <w:tblPr>
        <w:tblStyle w:val="Grilledutableau"/>
        <w:tblW w:w="0" w:type="auto"/>
        <w:tblLook w:val="04A0" w:firstRow="1" w:lastRow="0" w:firstColumn="1" w:lastColumn="0" w:noHBand="0" w:noVBand="1"/>
      </w:tblPr>
      <w:tblGrid>
        <w:gridCol w:w="8921"/>
      </w:tblGrid>
      <w:tr w:rsidR="004D1B8A" w:rsidRPr="00B153D3" w14:paraId="3E0D4424" w14:textId="77777777" w:rsidTr="00DB78CE">
        <w:trPr>
          <w:trHeight w:val="2194"/>
        </w:trPr>
        <w:tc>
          <w:tcPr>
            <w:tcW w:w="8921" w:type="dxa"/>
          </w:tcPr>
          <w:p w14:paraId="6982664D" w14:textId="77777777" w:rsidR="004D1B8A" w:rsidRDefault="004D1B8A" w:rsidP="00DB78CE">
            <w:pPr>
              <w:spacing w:after="120" w:line="276" w:lineRule="auto"/>
              <w:ind w:right="680"/>
              <w:jc w:val="both"/>
              <w:rPr>
                <w:rStyle w:val="Textedelespacerserv"/>
                <w:rFonts w:asciiTheme="minorHAnsi" w:hAnsiTheme="minorHAnsi" w:cs="Calibri"/>
                <w:color w:val="auto"/>
                <w:sz w:val="22"/>
                <w:szCs w:val="22"/>
              </w:rPr>
            </w:pPr>
          </w:p>
          <w:p w14:paraId="6B5765EE" w14:textId="77777777" w:rsidR="00D90791" w:rsidRDefault="00D90791" w:rsidP="00DB78CE">
            <w:pPr>
              <w:spacing w:after="120" w:line="276" w:lineRule="auto"/>
              <w:ind w:right="680"/>
              <w:jc w:val="both"/>
              <w:rPr>
                <w:rStyle w:val="Textedelespacerserv"/>
                <w:rFonts w:asciiTheme="minorHAnsi" w:hAnsiTheme="minorHAnsi" w:cs="Calibri"/>
                <w:color w:val="auto"/>
                <w:sz w:val="22"/>
                <w:szCs w:val="22"/>
              </w:rPr>
            </w:pPr>
          </w:p>
          <w:p w14:paraId="50AEB5D1" w14:textId="77777777" w:rsidR="00D90791" w:rsidRDefault="00D90791" w:rsidP="00DB78CE">
            <w:pPr>
              <w:spacing w:after="120" w:line="276" w:lineRule="auto"/>
              <w:ind w:right="680"/>
              <w:jc w:val="both"/>
              <w:rPr>
                <w:rStyle w:val="Textedelespacerserv"/>
                <w:rFonts w:asciiTheme="minorHAnsi" w:hAnsiTheme="minorHAnsi" w:cs="Calibri"/>
                <w:color w:val="auto"/>
                <w:sz w:val="22"/>
                <w:szCs w:val="22"/>
              </w:rPr>
            </w:pPr>
          </w:p>
          <w:p w14:paraId="66C99FAE" w14:textId="77777777" w:rsidR="00D90791" w:rsidRDefault="00D90791" w:rsidP="00DB78CE">
            <w:pPr>
              <w:spacing w:after="120" w:line="276" w:lineRule="auto"/>
              <w:ind w:right="680"/>
              <w:jc w:val="both"/>
              <w:rPr>
                <w:rStyle w:val="Textedelespacerserv"/>
                <w:rFonts w:asciiTheme="minorHAnsi" w:hAnsiTheme="minorHAnsi" w:cs="Calibri"/>
                <w:color w:val="auto"/>
                <w:sz w:val="22"/>
                <w:szCs w:val="22"/>
              </w:rPr>
            </w:pPr>
          </w:p>
          <w:p w14:paraId="2A8D622A" w14:textId="77777777" w:rsidR="00D90791" w:rsidRDefault="00D90791" w:rsidP="00DB78CE">
            <w:pPr>
              <w:spacing w:after="120" w:line="276" w:lineRule="auto"/>
              <w:ind w:right="680"/>
              <w:jc w:val="both"/>
              <w:rPr>
                <w:rStyle w:val="Textedelespacerserv"/>
                <w:rFonts w:asciiTheme="minorHAnsi" w:hAnsiTheme="minorHAnsi" w:cs="Calibri"/>
                <w:color w:val="auto"/>
                <w:sz w:val="22"/>
                <w:szCs w:val="22"/>
              </w:rPr>
            </w:pPr>
          </w:p>
          <w:p w14:paraId="38C418C6" w14:textId="77777777" w:rsidR="00D90791" w:rsidRDefault="00D90791" w:rsidP="00DB78CE">
            <w:pPr>
              <w:spacing w:after="120" w:line="276" w:lineRule="auto"/>
              <w:ind w:right="680"/>
              <w:jc w:val="both"/>
              <w:rPr>
                <w:rStyle w:val="Textedelespacerserv"/>
                <w:rFonts w:asciiTheme="minorHAnsi" w:hAnsiTheme="minorHAnsi" w:cs="Calibri"/>
                <w:color w:val="auto"/>
                <w:sz w:val="22"/>
                <w:szCs w:val="22"/>
              </w:rPr>
            </w:pPr>
          </w:p>
          <w:p w14:paraId="6B023463" w14:textId="77777777" w:rsidR="00D90791" w:rsidRDefault="00D90791" w:rsidP="00DB78CE">
            <w:pPr>
              <w:spacing w:after="120" w:line="276" w:lineRule="auto"/>
              <w:ind w:right="680"/>
              <w:jc w:val="both"/>
              <w:rPr>
                <w:rStyle w:val="Textedelespacerserv"/>
                <w:rFonts w:asciiTheme="minorHAnsi" w:hAnsiTheme="minorHAnsi" w:cs="Calibri"/>
                <w:color w:val="auto"/>
                <w:sz w:val="22"/>
                <w:szCs w:val="22"/>
              </w:rPr>
            </w:pPr>
          </w:p>
          <w:p w14:paraId="6A2824C0" w14:textId="77777777" w:rsidR="00D90791" w:rsidRDefault="00D90791" w:rsidP="00DB78CE">
            <w:pPr>
              <w:spacing w:after="120" w:line="276" w:lineRule="auto"/>
              <w:ind w:right="680"/>
              <w:jc w:val="both"/>
              <w:rPr>
                <w:rStyle w:val="Textedelespacerserv"/>
                <w:rFonts w:asciiTheme="minorHAnsi" w:hAnsiTheme="minorHAnsi" w:cs="Calibri"/>
                <w:color w:val="auto"/>
                <w:sz w:val="22"/>
                <w:szCs w:val="22"/>
              </w:rPr>
            </w:pPr>
          </w:p>
          <w:p w14:paraId="383DB57B" w14:textId="77777777" w:rsidR="00D90791" w:rsidRDefault="00D90791" w:rsidP="00DB78CE">
            <w:pPr>
              <w:spacing w:after="120" w:line="276" w:lineRule="auto"/>
              <w:ind w:right="680"/>
              <w:jc w:val="both"/>
              <w:rPr>
                <w:rStyle w:val="Textedelespacerserv"/>
                <w:rFonts w:asciiTheme="minorHAnsi" w:hAnsiTheme="minorHAnsi" w:cs="Calibri"/>
                <w:color w:val="auto"/>
                <w:sz w:val="22"/>
                <w:szCs w:val="22"/>
              </w:rPr>
            </w:pPr>
          </w:p>
          <w:p w14:paraId="159BE64F" w14:textId="77777777" w:rsidR="00D90791" w:rsidRDefault="00D90791" w:rsidP="00DB78CE">
            <w:pPr>
              <w:spacing w:after="120" w:line="276" w:lineRule="auto"/>
              <w:ind w:right="680"/>
              <w:jc w:val="both"/>
              <w:rPr>
                <w:rStyle w:val="Textedelespacerserv"/>
                <w:rFonts w:asciiTheme="minorHAnsi" w:hAnsiTheme="minorHAnsi" w:cs="Calibri"/>
                <w:color w:val="auto"/>
                <w:sz w:val="22"/>
                <w:szCs w:val="22"/>
              </w:rPr>
            </w:pPr>
          </w:p>
          <w:p w14:paraId="2AB0071A" w14:textId="294D4D51" w:rsidR="00D90791" w:rsidRPr="00B153D3" w:rsidRDefault="00D90791" w:rsidP="00DB78CE">
            <w:pPr>
              <w:spacing w:after="120" w:line="276" w:lineRule="auto"/>
              <w:ind w:right="680"/>
              <w:jc w:val="both"/>
              <w:rPr>
                <w:rStyle w:val="Textedelespacerserv"/>
                <w:rFonts w:asciiTheme="minorHAnsi" w:hAnsiTheme="minorHAnsi" w:cs="Calibri"/>
                <w:color w:val="auto"/>
                <w:sz w:val="22"/>
                <w:szCs w:val="22"/>
              </w:rPr>
            </w:pPr>
          </w:p>
        </w:tc>
      </w:tr>
    </w:tbl>
    <w:p w14:paraId="4F59139C" w14:textId="77777777" w:rsidR="00E91295" w:rsidRPr="004D1B8A" w:rsidRDefault="00E91295" w:rsidP="004D1B8A">
      <w:pPr>
        <w:spacing w:after="120" w:line="276" w:lineRule="auto"/>
        <w:ind w:right="680"/>
        <w:jc w:val="both"/>
        <w:rPr>
          <w:rFonts w:ascii="Calibri" w:hAnsi="Calibri" w:cs="Calibri"/>
          <w:color w:val="auto"/>
          <w:sz w:val="22"/>
          <w:szCs w:val="22"/>
          <w:shd w:val="clear" w:color="auto" w:fill="FFFFFF"/>
        </w:rPr>
      </w:pPr>
    </w:p>
    <w:p w14:paraId="0F09C70B" w14:textId="0AE7870B" w:rsidR="004D1B8A" w:rsidRPr="004D1B8A" w:rsidRDefault="004D1B8A" w:rsidP="004D1B8A">
      <w:pPr>
        <w:rPr>
          <w:color w:val="auto"/>
          <w:lang w:val="fr-BE" w:eastAsia="fr-BE"/>
        </w:rPr>
      </w:pPr>
    </w:p>
    <w:p w14:paraId="6EAFC9E3" w14:textId="6F345C61" w:rsidR="00D46551" w:rsidRDefault="00D46551">
      <w:pPr>
        <w:rPr>
          <w:rFonts w:asciiTheme="minorHAnsi" w:hAnsiTheme="minorHAnsi" w:cs="Calibri"/>
          <w:b/>
          <w:bCs/>
          <w:color w:val="auto"/>
          <w:sz w:val="22"/>
          <w:szCs w:val="22"/>
          <w:u w:val="single"/>
          <w:lang w:val="fr-BE"/>
        </w:rPr>
      </w:pPr>
    </w:p>
    <w:p w14:paraId="46C8D599" w14:textId="21B718D7" w:rsidR="00EE22D7" w:rsidRDefault="00EE22D7">
      <w:pPr>
        <w:rPr>
          <w:rFonts w:asciiTheme="minorHAnsi" w:hAnsiTheme="minorHAnsi" w:cs="Calibri"/>
          <w:b/>
          <w:bCs/>
          <w:color w:val="auto"/>
          <w:sz w:val="22"/>
          <w:szCs w:val="22"/>
          <w:u w:val="single"/>
          <w:lang w:val="fr-BE"/>
        </w:rPr>
      </w:pPr>
    </w:p>
    <w:p w14:paraId="0840A3CF" w14:textId="32D8FC6A" w:rsidR="00EE22D7" w:rsidRDefault="00EE22D7">
      <w:pPr>
        <w:rPr>
          <w:rFonts w:asciiTheme="minorHAnsi" w:hAnsiTheme="minorHAnsi" w:cs="Calibri"/>
          <w:b/>
          <w:bCs/>
          <w:color w:val="auto"/>
          <w:sz w:val="22"/>
          <w:szCs w:val="22"/>
          <w:u w:val="single"/>
          <w:lang w:val="fr-BE"/>
        </w:rPr>
      </w:pPr>
    </w:p>
    <w:p w14:paraId="49583B89" w14:textId="77777777" w:rsidR="00EE22D7" w:rsidRDefault="00EE22D7">
      <w:pPr>
        <w:rPr>
          <w:rFonts w:asciiTheme="minorHAnsi" w:hAnsiTheme="minorHAnsi" w:cs="Calibri"/>
          <w:b/>
          <w:bCs/>
          <w:color w:val="auto"/>
          <w:sz w:val="22"/>
          <w:szCs w:val="22"/>
          <w:u w:val="single"/>
          <w:lang w:val="fr-BE"/>
        </w:rPr>
      </w:pPr>
    </w:p>
    <w:p w14:paraId="5A5CE622" w14:textId="77777777" w:rsidR="00D90791" w:rsidRDefault="00D90791"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u w:val="single"/>
          <w:lang w:val="fr-BE"/>
        </w:rPr>
      </w:pPr>
    </w:p>
    <w:p w14:paraId="7AD350B9" w14:textId="4A67BE1B" w:rsidR="00D90791" w:rsidRDefault="00D90791"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u w:val="single"/>
          <w:lang w:val="fr-BE"/>
        </w:rPr>
      </w:pPr>
    </w:p>
    <w:p w14:paraId="08F50102" w14:textId="3A344C1F" w:rsidR="007860B3" w:rsidRDefault="007860B3"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u w:val="single"/>
          <w:lang w:val="fr-BE"/>
        </w:rPr>
      </w:pPr>
    </w:p>
    <w:p w14:paraId="0359030E" w14:textId="77777777" w:rsidR="007860B3" w:rsidRDefault="007860B3"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u w:val="single"/>
          <w:lang w:val="fr-BE"/>
        </w:rPr>
      </w:pPr>
    </w:p>
    <w:p w14:paraId="6D9FC66D" w14:textId="77777777" w:rsidR="00D90791" w:rsidRDefault="00D90791"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u w:val="single"/>
          <w:lang w:val="fr-BE"/>
        </w:rPr>
      </w:pPr>
    </w:p>
    <w:p w14:paraId="396F700D" w14:textId="77777777" w:rsidR="00D90791" w:rsidRDefault="00D90791"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u w:val="single"/>
          <w:lang w:val="fr-BE"/>
        </w:rPr>
      </w:pPr>
    </w:p>
    <w:p w14:paraId="498811C2" w14:textId="23C78CC0" w:rsidR="008B53A4" w:rsidRPr="00B153D3" w:rsidRDefault="008B53A4"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lang w:val="fr-BE"/>
        </w:rPr>
      </w:pPr>
      <w:r w:rsidRPr="00B153D3">
        <w:rPr>
          <w:rFonts w:asciiTheme="minorHAnsi" w:hAnsiTheme="minorHAnsi" w:cs="Calibri"/>
          <w:b/>
          <w:bCs/>
          <w:color w:val="auto"/>
          <w:sz w:val="22"/>
          <w:szCs w:val="22"/>
          <w:u w:val="single"/>
          <w:lang w:val="fr-BE"/>
        </w:rPr>
        <w:lastRenderedPageBreak/>
        <w:t xml:space="preserve">Signatures de l’ensemble des membres du groupe </w:t>
      </w:r>
      <w:r w:rsidR="00E367C2">
        <w:rPr>
          <w:rFonts w:asciiTheme="minorHAnsi" w:hAnsiTheme="minorHAnsi" w:cs="Calibri"/>
          <w:b/>
          <w:bCs/>
          <w:color w:val="auto"/>
          <w:sz w:val="22"/>
          <w:szCs w:val="22"/>
          <w:u w:val="single"/>
          <w:lang w:val="fr-BE"/>
        </w:rPr>
        <w:t>pilote</w:t>
      </w:r>
      <w:r w:rsidRPr="00B153D3">
        <w:rPr>
          <w:rFonts w:asciiTheme="minorHAnsi" w:hAnsiTheme="minorHAnsi" w:cs="Calibri"/>
          <w:b/>
          <w:bCs/>
          <w:color w:val="auto"/>
          <w:sz w:val="22"/>
          <w:szCs w:val="22"/>
          <w:lang w:val="fr-BE"/>
        </w:rPr>
        <w:t> :</w:t>
      </w:r>
    </w:p>
    <w:p w14:paraId="77A52294" w14:textId="77777777" w:rsidR="00344F10" w:rsidRDefault="00344F10"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14:paraId="007DCDA8" w14:textId="77777777"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14:paraId="450EA2D7" w14:textId="77777777"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14:paraId="3DD355C9" w14:textId="77777777"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14:paraId="1A81F0B1" w14:textId="77777777"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14:paraId="717AAFBA" w14:textId="77777777"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14:paraId="56EE48EE" w14:textId="77777777"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14:paraId="2908EB2C" w14:textId="77777777" w:rsidR="00036C2D" w:rsidRDefault="00036C2D"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14:paraId="121FD38A" w14:textId="77777777" w:rsidR="00036C2D" w:rsidRPr="00B153D3" w:rsidRDefault="00036C2D"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14:paraId="1678FCD1" w14:textId="08D6CFA2" w:rsidR="00DC39DA" w:rsidRPr="00B153D3" w:rsidRDefault="00DC39DA" w:rsidP="00974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lang w:val="fr-BE"/>
        </w:rPr>
      </w:pPr>
      <w:r w:rsidRPr="00B153D3">
        <w:rPr>
          <w:rFonts w:asciiTheme="minorHAnsi" w:hAnsiTheme="minorHAnsi" w:cs="Calibri"/>
          <w:b/>
          <w:bCs/>
          <w:color w:val="auto"/>
          <w:sz w:val="22"/>
          <w:szCs w:val="22"/>
          <w:lang w:val="fr-BE"/>
        </w:rPr>
        <w:br w:type="page"/>
      </w:r>
    </w:p>
    <w:p w14:paraId="37B29B5F" w14:textId="77777777" w:rsidR="00FA33AC" w:rsidRPr="00B153D3" w:rsidRDefault="00FA33AC" w:rsidP="00394D06">
      <w:pPr>
        <w:spacing w:after="120" w:line="276" w:lineRule="auto"/>
        <w:ind w:right="680"/>
        <w:rPr>
          <w:rFonts w:asciiTheme="minorHAnsi" w:hAnsiTheme="minorHAnsi"/>
          <w:b/>
          <w:sz w:val="22"/>
          <w:szCs w:val="22"/>
        </w:rPr>
      </w:pPr>
      <w:r w:rsidRPr="00B153D3">
        <w:rPr>
          <w:rFonts w:asciiTheme="minorHAnsi" w:hAnsiTheme="minorHAnsi"/>
          <w:b/>
          <w:sz w:val="22"/>
          <w:szCs w:val="22"/>
        </w:rPr>
        <w:lastRenderedPageBreak/>
        <w:t>ANNEXE 1</w:t>
      </w:r>
    </w:p>
    <w:p w14:paraId="53189DE7" w14:textId="4445E894" w:rsidR="00DC39DA" w:rsidRPr="00B153D3" w:rsidRDefault="00DC39DA" w:rsidP="00394D06">
      <w:pPr>
        <w:spacing w:after="120" w:line="276" w:lineRule="auto"/>
        <w:ind w:right="680"/>
        <w:jc w:val="center"/>
        <w:rPr>
          <w:rFonts w:asciiTheme="minorHAnsi" w:hAnsiTheme="minorHAnsi"/>
          <w:b/>
          <w:sz w:val="28"/>
          <w:szCs w:val="28"/>
          <w:u w:val="single"/>
        </w:rPr>
      </w:pPr>
      <w:r w:rsidRPr="00B153D3">
        <w:rPr>
          <w:rFonts w:asciiTheme="minorHAnsi" w:hAnsiTheme="minorHAnsi"/>
          <w:b/>
          <w:sz w:val="28"/>
          <w:szCs w:val="28"/>
          <w:u w:val="single"/>
        </w:rPr>
        <w:t xml:space="preserve">Constitution d'une </w:t>
      </w:r>
      <w:r w:rsidRPr="00C738DD">
        <w:rPr>
          <w:rFonts w:asciiTheme="minorHAnsi" w:hAnsiTheme="minorHAnsi"/>
          <w:b/>
          <w:sz w:val="28"/>
          <w:szCs w:val="28"/>
          <w:u w:val="single"/>
        </w:rPr>
        <w:t xml:space="preserve">Association de </w:t>
      </w:r>
      <w:r w:rsidR="00276E77" w:rsidRPr="00C738DD">
        <w:rPr>
          <w:rFonts w:asciiTheme="minorHAnsi" w:hAnsiTheme="minorHAnsi"/>
          <w:b/>
          <w:sz w:val="28"/>
          <w:szCs w:val="28"/>
          <w:u w:val="single"/>
        </w:rPr>
        <w:t>f</w:t>
      </w:r>
      <w:r w:rsidRPr="00C738DD">
        <w:rPr>
          <w:rFonts w:asciiTheme="minorHAnsi" w:hAnsiTheme="minorHAnsi"/>
          <w:b/>
          <w:sz w:val="28"/>
          <w:szCs w:val="28"/>
          <w:u w:val="single"/>
        </w:rPr>
        <w:t>ait</w:t>
      </w:r>
    </w:p>
    <w:p w14:paraId="27357532" w14:textId="77777777" w:rsidR="00DC39DA" w:rsidRPr="00B153D3" w:rsidRDefault="00DC39DA" w:rsidP="00394D06">
      <w:pPr>
        <w:spacing w:after="120" w:line="276" w:lineRule="auto"/>
        <w:ind w:right="680"/>
        <w:rPr>
          <w:rFonts w:asciiTheme="minorHAnsi" w:hAnsiTheme="minorHAnsi"/>
          <w:sz w:val="22"/>
          <w:szCs w:val="22"/>
        </w:rPr>
      </w:pPr>
    </w:p>
    <w:p w14:paraId="1BD4B96D" w14:textId="77777777"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Les soussignés,</w:t>
      </w:r>
    </w:p>
    <w:p w14:paraId="49C644D2" w14:textId="77777777"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1312" behindDoc="1" locked="0" layoutInCell="1" allowOverlap="1" wp14:anchorId="15B36B12" wp14:editId="1F1F6157">
                <wp:simplePos x="0" y="0"/>
                <wp:positionH relativeFrom="column">
                  <wp:align>left</wp:align>
                </wp:positionH>
                <wp:positionV relativeFrom="paragraph">
                  <wp:posOffset>186055</wp:posOffset>
                </wp:positionV>
                <wp:extent cx="5954400" cy="0"/>
                <wp:effectExtent l="0" t="0" r="27305" b="19050"/>
                <wp:wrapNone/>
                <wp:docPr id="1" name="Connecteur droit 1"/>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39BD3764" id="Connecteur droit 1" o:spid="_x0000_s1026" style="position:absolute;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65pt" to="468.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" strokecolor="windowText">
                <v:stroke dashstyle="1 1" startarrowwidth="narrow" startarrowlength="short" endarrowwidth="narrow" endarrowlength="short"/>
              </v:line>
            </w:pict>
          </mc:Fallback>
        </mc:AlternateContent>
      </w:r>
      <w:r w:rsidR="00DC39DA" w:rsidRPr="00B153D3">
        <w:rPr>
          <w:rFonts w:asciiTheme="minorHAnsi" w:hAnsiTheme="minorHAnsi"/>
          <w:noProof/>
          <w:sz w:val="22"/>
          <w:szCs w:val="22"/>
          <w:lang w:val="fr-BE" w:eastAsia="fr-BE"/>
        </w:rPr>
        <mc:AlternateContent>
          <mc:Choice Requires="wps">
            <w:drawing>
              <wp:anchor distT="0" distB="0" distL="114300" distR="114300" simplePos="0" relativeHeight="251660288" behindDoc="1" locked="0" layoutInCell="1" allowOverlap="1" wp14:anchorId="11E60B3E" wp14:editId="414A0BAF">
                <wp:simplePos x="0" y="0"/>
                <wp:positionH relativeFrom="column">
                  <wp:align>left</wp:align>
                </wp:positionH>
                <wp:positionV relativeFrom="paragraph">
                  <wp:posOffset>504190</wp:posOffset>
                </wp:positionV>
                <wp:extent cx="5954400" cy="0"/>
                <wp:effectExtent l="0" t="0" r="27305" b="19050"/>
                <wp:wrapNone/>
                <wp:docPr id="2" name="Connecteur droit 2"/>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756F5D85" id="Connecteur droit 2" o:spid="_x0000_s1026" style="position:absolute;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39.7pt" to="468.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" strokecolor="windowText">
                <v:stroke dashstyle="1 1" startarrowwidth="narrow" startarrowlength="short" endarrowwidth="narrow" endarrowlength="short"/>
              </v:line>
            </w:pict>
          </mc:Fallback>
        </mc:AlternateContent>
      </w:r>
      <w:sdt>
        <w:sdtPr>
          <w:rPr>
            <w:rFonts w:asciiTheme="minorHAnsi" w:hAnsiTheme="minorHAnsi"/>
            <w:sz w:val="22"/>
            <w:szCs w:val="22"/>
          </w:rPr>
          <w:id w:val="-1304226665"/>
          <w:showingPlcHdr/>
        </w:sdtPr>
        <w:sdtEndPr/>
        <w:sdtContent>
          <w:r w:rsidR="006347FF" w:rsidRPr="006A441E">
            <w:rPr>
              <w:rStyle w:val="Textedelespacerserv"/>
            </w:rPr>
            <w:t>Cliquez ici pour taper du texte.</w:t>
          </w:r>
        </w:sdtContent>
      </w:sdt>
    </w:p>
    <w:p w14:paraId="07F023C8" w14:textId="77777777" w:rsidR="00DC39DA" w:rsidRPr="00B153D3" w:rsidRDefault="00DC39DA" w:rsidP="00394D06">
      <w:pPr>
        <w:spacing w:after="120" w:line="276" w:lineRule="auto"/>
        <w:ind w:right="680"/>
        <w:rPr>
          <w:rFonts w:asciiTheme="minorHAnsi" w:hAnsiTheme="minorHAnsi"/>
          <w:sz w:val="22"/>
          <w:szCs w:val="22"/>
        </w:rPr>
      </w:pPr>
    </w:p>
    <w:p w14:paraId="4BDB5498" w14:textId="77777777" w:rsidR="00DC39DA" w:rsidRPr="00B153D3" w:rsidRDefault="00DC39DA" w:rsidP="00394D06">
      <w:pPr>
        <w:spacing w:after="120" w:line="276" w:lineRule="auto"/>
        <w:ind w:right="680"/>
        <w:rPr>
          <w:rFonts w:asciiTheme="minorHAnsi" w:hAnsiTheme="minorHAnsi"/>
          <w:sz w:val="22"/>
          <w:szCs w:val="22"/>
        </w:rPr>
      </w:pPr>
    </w:p>
    <w:p w14:paraId="7E2857F2" w14:textId="77777777"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2336" behindDoc="1" locked="0" layoutInCell="1" allowOverlap="1" wp14:anchorId="50AF2153" wp14:editId="699E4471">
                <wp:simplePos x="0" y="0"/>
                <wp:positionH relativeFrom="column">
                  <wp:align>left</wp:align>
                </wp:positionH>
                <wp:positionV relativeFrom="paragraph">
                  <wp:posOffset>0</wp:posOffset>
                </wp:positionV>
                <wp:extent cx="5954400" cy="0"/>
                <wp:effectExtent l="0" t="0" r="27305" b="19050"/>
                <wp:wrapNone/>
                <wp:docPr id="4" name="Connecteur droit 4"/>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500280A3" id="Connecteur droit 4" o:spid="_x0000_s1026" style="position:absolute;z-index:-2516541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0" to="46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7p2wEAAKgDAAAOAAAAZHJzL2Uyb0RvYy54bWysU01vGyEQvVfqf0Dc491YdtWs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" strokecolor="windowText">
                <v:stroke dashstyle="1 1" startarrowwidth="narrow" startarrowlength="short" endarrowwidth="narrow" endarrowlength="short"/>
              </v:line>
            </w:pict>
          </mc:Fallback>
        </mc:AlternateContent>
      </w:r>
    </w:p>
    <w:p w14:paraId="13775D95" w14:textId="77777777"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59264" behindDoc="1" locked="0" layoutInCell="1" allowOverlap="1" wp14:anchorId="77B49457" wp14:editId="65ABC005">
                <wp:simplePos x="0" y="0"/>
                <wp:positionH relativeFrom="column">
                  <wp:align>left</wp:align>
                </wp:positionH>
                <wp:positionV relativeFrom="paragraph">
                  <wp:posOffset>36195</wp:posOffset>
                </wp:positionV>
                <wp:extent cx="5954400" cy="0"/>
                <wp:effectExtent l="0" t="0" r="27305" b="19050"/>
                <wp:wrapNone/>
                <wp:docPr id="6" name="Connecteur droit 6"/>
                <wp:cNvGraphicFramePr/>
                <a:graphic xmlns:a="http://schemas.openxmlformats.org/drawingml/2006/main">
                  <a:graphicData uri="http://schemas.microsoft.com/office/word/2010/wordprocessingShape">
                    <wps:wsp>
                      <wps:cNvCnPr/>
                      <wps:spPr>
                        <a:xfrm>
                          <a:off x="0" y="0"/>
                          <a:ext cx="5954400" cy="0"/>
                        </a:xfrm>
                        <a:prstGeom prst="line">
                          <a:avLst/>
                        </a:prstGeom>
                        <a:ln>
                          <a:solidFill>
                            <a:schemeClr val="tx1"/>
                          </a:solidFill>
                          <a:prstDash val="sysDot"/>
                          <a:headEnd w="sm" len="sm"/>
                          <a:tailEnd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95EB7" id="Connecteur droit 6" o:spid="_x0000_s1026" style="position:absolute;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2.85pt" to="46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" strokecolor="black [3213]">
                <v:stroke dashstyle="1 1" startarrowwidth="narrow" startarrowlength="short" endarrowwidth="narrow" endarrowlength="short"/>
              </v:line>
            </w:pict>
          </mc:Fallback>
        </mc:AlternateContent>
      </w:r>
    </w:p>
    <w:p w14:paraId="45E36F67" w14:textId="77777777"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3360" behindDoc="1" locked="0" layoutInCell="1" allowOverlap="1" wp14:anchorId="08F267BF" wp14:editId="5682BB64">
                <wp:simplePos x="0" y="0"/>
                <wp:positionH relativeFrom="column">
                  <wp:align>left</wp:align>
                </wp:positionH>
                <wp:positionV relativeFrom="paragraph">
                  <wp:posOffset>71755</wp:posOffset>
                </wp:positionV>
                <wp:extent cx="5954400" cy="0"/>
                <wp:effectExtent l="0" t="0" r="27305" b="19050"/>
                <wp:wrapNone/>
                <wp:docPr id="5" name="Connecteur droit 5"/>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28FBC182" id="Connecteur droit 5" o:spid="_x0000_s1026" style="position:absolute;z-index:-2516531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5.65pt" to="468.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" strokecolor="windowText">
                <v:stroke dashstyle="1 1" startarrowwidth="narrow" startarrowlength="short" endarrowwidth="narrow" endarrowlength="short"/>
              </v:line>
            </w:pict>
          </mc:Fallback>
        </mc:AlternateContent>
      </w:r>
    </w:p>
    <w:p w14:paraId="2916C19D" w14:textId="77777777" w:rsidR="00DC39DA" w:rsidRPr="00B153D3" w:rsidRDefault="00DC39DA" w:rsidP="00394D06">
      <w:pPr>
        <w:spacing w:after="120" w:line="276" w:lineRule="auto"/>
        <w:ind w:right="680"/>
        <w:rPr>
          <w:rFonts w:asciiTheme="minorHAnsi" w:hAnsiTheme="minorHAnsi"/>
          <w:sz w:val="22"/>
          <w:szCs w:val="22"/>
        </w:rPr>
      </w:pPr>
    </w:p>
    <w:p w14:paraId="019820B5" w14:textId="77777777"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Déclarent se rassembler pour constituer l'Association de fait dénommée :</w:t>
      </w:r>
    </w:p>
    <w:sdt>
      <w:sdtPr>
        <w:rPr>
          <w:rFonts w:asciiTheme="minorHAnsi" w:hAnsiTheme="minorHAnsi"/>
          <w:sz w:val="22"/>
          <w:szCs w:val="22"/>
        </w:rPr>
        <w:id w:val="-108435654"/>
      </w:sdtPr>
      <w:sdtEndPr/>
      <w:sdtContent>
        <w:p w14:paraId="1468328E" w14:textId="77777777"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4384" behindDoc="1" locked="0" layoutInCell="1" allowOverlap="1" wp14:anchorId="705BBD39" wp14:editId="0A772201">
                    <wp:simplePos x="0" y="0"/>
                    <wp:positionH relativeFrom="column">
                      <wp:align>left</wp:align>
                    </wp:positionH>
                    <wp:positionV relativeFrom="paragraph">
                      <wp:posOffset>217170</wp:posOffset>
                    </wp:positionV>
                    <wp:extent cx="5954400" cy="0"/>
                    <wp:effectExtent l="0" t="0" r="27305" b="19050"/>
                    <wp:wrapNone/>
                    <wp:docPr id="7" name="Connecteur droit 7"/>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3A1BE03E" id="Connecteur droit 7" o:spid="_x0000_s1026" style="position:absolute;z-index:-2516520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7.1pt" to="468.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" strokecolor="windowText">
                    <v:stroke dashstyle="1 1" startarrowwidth="narrow" startarrowlength="short" endarrowwidth="narrow" endarrowlength="short"/>
                  </v:line>
                </w:pict>
              </mc:Fallback>
            </mc:AlternateContent>
          </w:r>
        </w:p>
      </w:sdtContent>
    </w:sdt>
    <w:p w14:paraId="74869460" w14:textId="77777777" w:rsidR="004C721A" w:rsidRPr="00B153D3" w:rsidRDefault="004C721A" w:rsidP="00394D06">
      <w:pPr>
        <w:spacing w:after="120" w:line="276" w:lineRule="auto"/>
        <w:ind w:right="680"/>
        <w:rPr>
          <w:rFonts w:asciiTheme="minorHAnsi" w:hAnsiTheme="minorHAnsi"/>
          <w:sz w:val="22"/>
          <w:szCs w:val="22"/>
        </w:rPr>
      </w:pPr>
    </w:p>
    <w:p w14:paraId="68FF52AE" w14:textId="77777777"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7456" behindDoc="1" locked="0" layoutInCell="1" allowOverlap="1" wp14:anchorId="1760423A" wp14:editId="62D977F2">
                <wp:simplePos x="0" y="0"/>
                <wp:positionH relativeFrom="column">
                  <wp:posOffset>4140835</wp:posOffset>
                </wp:positionH>
                <wp:positionV relativeFrom="paragraph">
                  <wp:posOffset>144780</wp:posOffset>
                </wp:positionV>
                <wp:extent cx="1800000" cy="0"/>
                <wp:effectExtent l="0" t="0" r="10160" b="19050"/>
                <wp:wrapNone/>
                <wp:docPr id="10" name="Connecteur droit 10"/>
                <wp:cNvGraphicFramePr/>
                <a:graphic xmlns:a="http://schemas.openxmlformats.org/drawingml/2006/main">
                  <a:graphicData uri="http://schemas.microsoft.com/office/word/2010/wordprocessingShape">
                    <wps:wsp>
                      <wps:cNvCnPr/>
                      <wps:spPr>
                        <a:xfrm>
                          <a:off x="0" y="0"/>
                          <a:ext cx="18000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5D85FAD0" id="Connecteur droit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11.4pt" to="46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" strokecolor="windowText">
                <v:stroke dashstyle="1 1" startarrowwidth="narrow" startarrowlength="short" endarrowwidth="narrow" endarrowlength="short"/>
              </v:line>
            </w:pict>
          </mc:Fallback>
        </mc:AlternateContent>
      </w:r>
      <w:r w:rsidRPr="00B153D3">
        <w:rPr>
          <w:rFonts w:asciiTheme="minorHAnsi" w:hAnsiTheme="minorHAnsi"/>
          <w:sz w:val="22"/>
          <w:szCs w:val="22"/>
        </w:rPr>
        <w:t>La gestion financière de l'association se fera via le compte bancaire :  BE</w:t>
      </w:r>
      <w:sdt>
        <w:sdtPr>
          <w:rPr>
            <w:rFonts w:asciiTheme="minorHAnsi" w:hAnsiTheme="minorHAnsi"/>
            <w:sz w:val="22"/>
            <w:szCs w:val="22"/>
          </w:rPr>
          <w:id w:val="-1941135310"/>
          <w:showingPlcHdr/>
        </w:sdtPr>
        <w:sdtEndPr/>
        <w:sdtContent>
          <w:r w:rsidR="006347FF" w:rsidRPr="006A441E">
            <w:rPr>
              <w:rStyle w:val="Textedelespacerserv"/>
            </w:rPr>
            <w:t>Cliquez ici pour taper du texte.</w:t>
          </w:r>
        </w:sdtContent>
      </w:sdt>
    </w:p>
    <w:p w14:paraId="187F57B8" w14:textId="77777777" w:rsidR="004C721A" w:rsidRPr="00B153D3" w:rsidRDefault="004C721A" w:rsidP="00394D06">
      <w:pPr>
        <w:spacing w:after="120" w:line="276" w:lineRule="auto"/>
        <w:ind w:right="680"/>
        <w:rPr>
          <w:rFonts w:asciiTheme="minorHAnsi" w:hAnsiTheme="minorHAnsi"/>
          <w:sz w:val="22"/>
          <w:szCs w:val="22"/>
        </w:rPr>
      </w:pPr>
    </w:p>
    <w:p w14:paraId="45EDA6E3" w14:textId="77777777"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 xml:space="preserve">Dont les titulaires (nom, prénom, adresse) sont : </w:t>
      </w:r>
    </w:p>
    <w:p w14:paraId="3AC5883F" w14:textId="77777777"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6432" behindDoc="1" locked="0" layoutInCell="1" allowOverlap="1" wp14:anchorId="4BDB66B0" wp14:editId="3AFF5DBB">
                <wp:simplePos x="657225" y="6048375"/>
                <wp:positionH relativeFrom="column">
                  <wp:align>left</wp:align>
                </wp:positionH>
                <wp:positionV relativeFrom="paragraph">
                  <wp:posOffset>180340</wp:posOffset>
                </wp:positionV>
                <wp:extent cx="5954400" cy="0"/>
                <wp:effectExtent l="0" t="0" r="27305" b="19050"/>
                <wp:wrapNone/>
                <wp:docPr id="9" name="Connecteur droit 9"/>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47244EA6" id="Connecteur droit 9" o:spid="_x0000_s1026" style="position:absolute;z-index:-2516500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2pt" to="46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ff2wEAAKgDAAAOAAAAZHJzL2Uyb0RvYy54bWysU01vGyEQvVfqf0Dc491YcVWv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" strokecolor="windowText">
                <v:stroke dashstyle="1 1" startarrowwidth="narrow" startarrowlength="short" endarrowwidth="narrow" endarrowlength="short"/>
              </v:line>
            </w:pict>
          </mc:Fallback>
        </mc:AlternateContent>
      </w:r>
      <w:sdt>
        <w:sdtPr>
          <w:rPr>
            <w:rFonts w:asciiTheme="minorHAnsi" w:hAnsiTheme="minorHAnsi"/>
            <w:sz w:val="22"/>
            <w:szCs w:val="22"/>
          </w:rPr>
          <w:id w:val="-309243103"/>
          <w:showingPlcHdr/>
        </w:sdtPr>
        <w:sdtEndPr/>
        <w:sdtContent>
          <w:r w:rsidR="006347FF" w:rsidRPr="006A441E">
            <w:rPr>
              <w:rStyle w:val="Textedelespacerserv"/>
            </w:rPr>
            <w:t>Cliquez ici pour taper du texte.</w:t>
          </w:r>
        </w:sdtContent>
      </w:sdt>
    </w:p>
    <w:p w14:paraId="772927F6" w14:textId="77777777"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5408" behindDoc="1" locked="0" layoutInCell="1" allowOverlap="1" wp14:anchorId="71BBA912" wp14:editId="47520516">
                <wp:simplePos x="0" y="0"/>
                <wp:positionH relativeFrom="column">
                  <wp:align>left</wp:align>
                </wp:positionH>
                <wp:positionV relativeFrom="paragraph">
                  <wp:posOffset>252095</wp:posOffset>
                </wp:positionV>
                <wp:extent cx="5954400" cy="0"/>
                <wp:effectExtent l="0" t="0" r="27305" b="19050"/>
                <wp:wrapNone/>
                <wp:docPr id="8" name="Connecteur droit 8"/>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49C67847" id="Connecteur droit 8" o:spid="_x0000_s1026" style="position:absolute;z-index:-2516510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9.85pt" to="468.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" strokecolor="windowText">
                <v:stroke dashstyle="1 1" startarrowwidth="narrow" startarrowlength="short" endarrowwidth="narrow" endarrowlength="short"/>
              </v:line>
            </w:pict>
          </mc:Fallback>
        </mc:AlternateContent>
      </w:r>
    </w:p>
    <w:p w14:paraId="54738AF4" w14:textId="77777777" w:rsidR="00DC39DA" w:rsidRPr="00B153D3" w:rsidRDefault="00DC39DA" w:rsidP="00394D06">
      <w:pPr>
        <w:spacing w:after="120" w:line="276" w:lineRule="auto"/>
        <w:ind w:right="680"/>
        <w:rPr>
          <w:rFonts w:asciiTheme="minorHAnsi" w:hAnsiTheme="minorHAnsi"/>
          <w:sz w:val="22"/>
          <w:szCs w:val="22"/>
        </w:rPr>
      </w:pPr>
    </w:p>
    <w:p w14:paraId="46ABBD8F" w14:textId="77777777" w:rsidR="004C721A" w:rsidRPr="00B153D3" w:rsidRDefault="004C721A" w:rsidP="00394D06">
      <w:pPr>
        <w:spacing w:after="120" w:line="276" w:lineRule="auto"/>
        <w:ind w:right="680"/>
        <w:rPr>
          <w:rFonts w:asciiTheme="minorHAnsi" w:hAnsiTheme="minorHAnsi"/>
          <w:sz w:val="22"/>
          <w:szCs w:val="22"/>
        </w:rPr>
      </w:pPr>
    </w:p>
    <w:p w14:paraId="797A307F" w14:textId="47829BE8"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 xml:space="preserve">Fait à  </w:t>
      </w:r>
      <w:sdt>
        <w:sdtPr>
          <w:rPr>
            <w:rFonts w:asciiTheme="minorHAnsi" w:hAnsiTheme="minorHAnsi"/>
            <w:sz w:val="22"/>
            <w:szCs w:val="22"/>
          </w:rPr>
          <w:id w:val="-1385475120"/>
        </w:sdtPr>
        <w:sdtEndPr/>
        <w:sdtContent>
          <w:r w:rsidRPr="00B153D3">
            <w:rPr>
              <w:rFonts w:asciiTheme="minorHAnsi" w:hAnsiTheme="minorHAnsi"/>
              <w:sz w:val="22"/>
              <w:szCs w:val="22"/>
            </w:rPr>
            <w:t>………</w:t>
          </w:r>
          <w:r w:rsidR="008C79D7" w:rsidRPr="00B153D3">
            <w:rPr>
              <w:rFonts w:asciiTheme="minorHAnsi" w:hAnsiTheme="minorHAnsi"/>
              <w:sz w:val="22"/>
              <w:szCs w:val="22"/>
            </w:rPr>
            <w:t>……………</w:t>
          </w:r>
          <w:proofErr w:type="gramStart"/>
          <w:r w:rsidRPr="00B153D3">
            <w:rPr>
              <w:rFonts w:asciiTheme="minorHAnsi" w:hAnsiTheme="minorHAnsi"/>
              <w:sz w:val="22"/>
              <w:szCs w:val="22"/>
            </w:rPr>
            <w:t>…….</w:t>
          </w:r>
          <w:proofErr w:type="gramEnd"/>
        </w:sdtContent>
      </w:sdt>
      <w:r w:rsidRPr="00B153D3">
        <w:rPr>
          <w:rFonts w:asciiTheme="minorHAnsi" w:hAnsiTheme="minorHAnsi"/>
          <w:sz w:val="22"/>
          <w:szCs w:val="22"/>
        </w:rPr>
        <w:t xml:space="preserve">., </w:t>
      </w:r>
      <w:r w:rsidR="008C79D7" w:rsidRPr="00B153D3">
        <w:rPr>
          <w:rFonts w:asciiTheme="minorHAnsi" w:hAnsiTheme="minorHAnsi"/>
          <w:sz w:val="22"/>
          <w:szCs w:val="22"/>
        </w:rPr>
        <w:t xml:space="preserve">le </w:t>
      </w:r>
      <w:sdt>
        <w:sdtPr>
          <w:rPr>
            <w:rFonts w:asciiTheme="minorHAnsi" w:hAnsiTheme="minorHAnsi"/>
            <w:sz w:val="22"/>
            <w:szCs w:val="22"/>
          </w:rPr>
          <w:id w:val="-1785498342"/>
        </w:sdtPr>
        <w:sdtEndPr/>
        <w:sdtContent>
          <w:r w:rsidR="008C79D7" w:rsidRPr="00B153D3">
            <w:rPr>
              <w:rFonts w:asciiTheme="minorHAnsi" w:hAnsiTheme="minorHAnsi"/>
              <w:sz w:val="22"/>
              <w:szCs w:val="22"/>
            </w:rPr>
            <w:t>…</w:t>
          </w:r>
        </w:sdtContent>
      </w:sdt>
      <w:r w:rsidR="008C79D7" w:rsidRPr="00B153D3">
        <w:rPr>
          <w:rFonts w:asciiTheme="minorHAnsi" w:hAnsiTheme="minorHAnsi"/>
          <w:sz w:val="22"/>
          <w:szCs w:val="22"/>
        </w:rPr>
        <w:t xml:space="preserve"> /</w:t>
      </w:r>
      <w:sdt>
        <w:sdtPr>
          <w:rPr>
            <w:rFonts w:asciiTheme="minorHAnsi" w:hAnsiTheme="minorHAnsi"/>
            <w:sz w:val="22"/>
            <w:szCs w:val="22"/>
          </w:rPr>
          <w:id w:val="394323965"/>
        </w:sdtPr>
        <w:sdtEndPr/>
        <w:sdtContent>
          <w:r w:rsidR="008C79D7" w:rsidRPr="00B153D3">
            <w:rPr>
              <w:rFonts w:asciiTheme="minorHAnsi" w:hAnsiTheme="minorHAnsi"/>
              <w:sz w:val="22"/>
              <w:szCs w:val="22"/>
            </w:rPr>
            <w:t>…</w:t>
          </w:r>
        </w:sdtContent>
      </w:sdt>
      <w:r w:rsidR="005C2174">
        <w:rPr>
          <w:rFonts w:asciiTheme="minorHAnsi" w:hAnsiTheme="minorHAnsi"/>
          <w:sz w:val="22"/>
          <w:szCs w:val="22"/>
        </w:rPr>
        <w:t xml:space="preserve"> / 202</w:t>
      </w:r>
      <w:r w:rsidR="008E2284">
        <w:rPr>
          <w:rFonts w:asciiTheme="minorHAnsi" w:hAnsiTheme="minorHAnsi"/>
          <w:sz w:val="22"/>
          <w:szCs w:val="22"/>
        </w:rPr>
        <w:t>2</w:t>
      </w:r>
    </w:p>
    <w:p w14:paraId="06BBA33E" w14:textId="77777777" w:rsidR="00DC39DA" w:rsidRPr="00B153D3" w:rsidRDefault="00DC39DA" w:rsidP="00394D06">
      <w:pPr>
        <w:spacing w:after="120" w:line="276" w:lineRule="auto"/>
        <w:ind w:right="680"/>
        <w:rPr>
          <w:rFonts w:asciiTheme="minorHAnsi" w:hAnsiTheme="minorHAnsi"/>
          <w:sz w:val="22"/>
          <w:szCs w:val="22"/>
        </w:rPr>
      </w:pPr>
    </w:p>
    <w:p w14:paraId="464FCBC1" w14:textId="77777777" w:rsidR="00DC39DA" w:rsidRPr="00B153D3" w:rsidRDefault="00DC39DA" w:rsidP="00394D06">
      <w:pPr>
        <w:spacing w:after="120" w:line="276" w:lineRule="auto"/>
        <w:ind w:right="680"/>
        <w:rPr>
          <w:rFonts w:asciiTheme="minorHAnsi" w:hAnsiTheme="minorHAnsi"/>
          <w:sz w:val="22"/>
          <w:szCs w:val="22"/>
        </w:rPr>
      </w:pPr>
    </w:p>
    <w:p w14:paraId="5AD56010" w14:textId="77777777"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Signature des membres de l'Association</w:t>
      </w:r>
    </w:p>
    <w:p w14:paraId="5C8C6B09" w14:textId="77777777" w:rsidR="00DC39DA" w:rsidRPr="00B153D3" w:rsidRDefault="00DC39DA" w:rsidP="00394D06">
      <w:pPr>
        <w:spacing w:after="120" w:line="276" w:lineRule="auto"/>
        <w:ind w:right="680"/>
        <w:rPr>
          <w:rFonts w:asciiTheme="minorHAnsi" w:hAnsiTheme="minorHAnsi"/>
          <w:sz w:val="22"/>
          <w:szCs w:val="22"/>
        </w:rPr>
      </w:pPr>
    </w:p>
    <w:p w14:paraId="3382A365" w14:textId="77777777" w:rsidR="00DC39DA" w:rsidRPr="00B153D3" w:rsidRDefault="00DC39DA" w:rsidP="00394D06">
      <w:pPr>
        <w:spacing w:after="120" w:line="276" w:lineRule="auto"/>
        <w:ind w:right="680"/>
        <w:rPr>
          <w:rFonts w:asciiTheme="minorHAnsi" w:hAnsiTheme="minorHAnsi"/>
          <w:sz w:val="22"/>
          <w:szCs w:val="22"/>
        </w:rPr>
      </w:pPr>
    </w:p>
    <w:p w14:paraId="5C71F136" w14:textId="77777777" w:rsidR="00FA33AC" w:rsidRPr="00B153D3" w:rsidRDefault="00FA33AC" w:rsidP="00394D06">
      <w:pPr>
        <w:spacing w:after="120" w:line="276" w:lineRule="auto"/>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br w:type="page"/>
      </w:r>
    </w:p>
    <w:p w14:paraId="45D3C1FF" w14:textId="77777777" w:rsidR="00DC39DA" w:rsidRPr="00B153D3" w:rsidRDefault="00FA33AC"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lastRenderedPageBreak/>
        <w:t>ANNEXE 2</w:t>
      </w:r>
    </w:p>
    <w:p w14:paraId="611B6062" w14:textId="77777777" w:rsidR="00AE3D12" w:rsidRPr="00B153D3" w:rsidRDefault="00AE3D12" w:rsidP="00394D06">
      <w:pPr>
        <w:spacing w:after="120" w:line="276" w:lineRule="auto"/>
        <w:ind w:right="680"/>
        <w:jc w:val="center"/>
        <w:rPr>
          <w:rFonts w:asciiTheme="minorHAnsi" w:hAnsiTheme="minorHAnsi"/>
          <w:b/>
          <w:sz w:val="28"/>
          <w:szCs w:val="28"/>
          <w:u w:val="single"/>
        </w:rPr>
      </w:pPr>
      <w:r w:rsidRPr="00B153D3">
        <w:rPr>
          <w:rFonts w:asciiTheme="minorHAnsi" w:hAnsiTheme="minorHAnsi"/>
          <w:b/>
          <w:sz w:val="28"/>
          <w:szCs w:val="28"/>
          <w:u w:val="single"/>
        </w:rPr>
        <w:t xml:space="preserve">Le périmètre d’action du </w:t>
      </w:r>
      <w:r w:rsidR="008C79D7" w:rsidRPr="00B153D3">
        <w:rPr>
          <w:rFonts w:asciiTheme="minorHAnsi" w:hAnsiTheme="minorHAnsi"/>
          <w:b/>
          <w:sz w:val="28"/>
          <w:szCs w:val="28"/>
          <w:u w:val="single"/>
        </w:rPr>
        <w:t>projet</w:t>
      </w:r>
    </w:p>
    <w:p w14:paraId="1672744B" w14:textId="77777777"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right="680"/>
        <w:jc w:val="both"/>
        <w:rPr>
          <w:rFonts w:asciiTheme="minorHAnsi" w:hAnsiTheme="minorHAnsi" w:cs="Calibri"/>
          <w:i/>
          <w:color w:val="auto"/>
          <w:sz w:val="22"/>
          <w:szCs w:val="22"/>
          <w:lang w:val="fr-BE"/>
        </w:rPr>
      </w:pPr>
      <w:r w:rsidRPr="00B153D3">
        <w:rPr>
          <w:rFonts w:asciiTheme="minorHAnsi" w:hAnsiTheme="minorHAnsi" w:cs="Calibri"/>
          <w:i/>
          <w:color w:val="auto"/>
          <w:sz w:val="22"/>
          <w:szCs w:val="22"/>
          <w:lang w:val="fr-BE"/>
        </w:rPr>
        <w:t xml:space="preserve">Dans la délimitation du périmètre, il est important de veiller à </w:t>
      </w:r>
      <w:r w:rsidRPr="00B153D3">
        <w:rPr>
          <w:rFonts w:asciiTheme="minorHAnsi" w:hAnsiTheme="minorHAnsi" w:cs="Calibri"/>
          <w:i/>
          <w:color w:val="auto"/>
          <w:sz w:val="22"/>
          <w:szCs w:val="22"/>
        </w:rPr>
        <w:t xml:space="preserve">la </w:t>
      </w:r>
      <w:r w:rsidRPr="00B153D3">
        <w:rPr>
          <w:rFonts w:asciiTheme="minorHAnsi" w:hAnsiTheme="minorHAnsi" w:cs="Calibri"/>
          <w:i/>
          <w:color w:val="auto"/>
          <w:sz w:val="22"/>
          <w:szCs w:val="22"/>
          <w:lang w:val="fr-BE"/>
        </w:rPr>
        <w:t>diversité des fonctions et des bâtiments, à la mixité des publics et des participants.</w:t>
      </w:r>
    </w:p>
    <w:p w14:paraId="319E0A61" w14:textId="77777777" w:rsidR="001902FE" w:rsidRPr="00B153D3" w:rsidRDefault="00AE3D12" w:rsidP="008C79D7">
      <w:pPr>
        <w:pStyle w:val="Titre1"/>
        <w:numPr>
          <w:ilvl w:val="0"/>
          <w:numId w:val="9"/>
        </w:numPr>
        <w:spacing w:after="0"/>
        <w:ind w:right="680"/>
        <w:jc w:val="both"/>
        <w:rPr>
          <w:rFonts w:asciiTheme="minorHAnsi" w:hAnsiTheme="minorHAnsi" w:cs="Calibri"/>
          <w:sz w:val="22"/>
          <w:szCs w:val="22"/>
        </w:rPr>
      </w:pPr>
      <w:r w:rsidRPr="00B153D3">
        <w:rPr>
          <w:rFonts w:asciiTheme="minorHAnsi" w:hAnsiTheme="minorHAnsi" w:cs="Calibri"/>
          <w:b w:val="0"/>
          <w:sz w:val="22"/>
          <w:szCs w:val="22"/>
        </w:rPr>
        <w:t xml:space="preserve">Adresse du point central – lieu de rassemblement du </w:t>
      </w:r>
      <w:r w:rsidR="008C79D7" w:rsidRPr="00B153D3">
        <w:rPr>
          <w:rFonts w:asciiTheme="minorHAnsi" w:hAnsiTheme="minorHAnsi" w:cs="Calibri"/>
          <w:b w:val="0"/>
          <w:sz w:val="22"/>
          <w:szCs w:val="22"/>
        </w:rPr>
        <w:t xml:space="preserve">projet </w:t>
      </w:r>
      <w:r w:rsidRPr="00B153D3">
        <w:rPr>
          <w:rFonts w:asciiTheme="minorHAnsi" w:hAnsiTheme="minorHAnsi" w:cs="Calibri"/>
          <w:b w:val="0"/>
          <w:sz w:val="22"/>
          <w:szCs w:val="22"/>
        </w:rPr>
        <w:t>(peu</w:t>
      </w:r>
      <w:r w:rsidR="003D0C43" w:rsidRPr="00B153D3">
        <w:rPr>
          <w:rFonts w:asciiTheme="minorHAnsi" w:hAnsiTheme="minorHAnsi" w:cs="Calibri"/>
          <w:b w:val="0"/>
          <w:sz w:val="22"/>
          <w:szCs w:val="22"/>
        </w:rPr>
        <w:t>t</w:t>
      </w:r>
      <w:r w:rsidRPr="00B153D3">
        <w:rPr>
          <w:rFonts w:asciiTheme="minorHAnsi" w:hAnsiTheme="minorHAnsi" w:cs="Calibri"/>
          <w:b w:val="0"/>
          <w:sz w:val="22"/>
          <w:szCs w:val="22"/>
        </w:rPr>
        <w:t xml:space="preserve"> servir à des fins de localisation cartographique :</w:t>
      </w:r>
      <w:r w:rsidR="001902FE" w:rsidRPr="00B153D3">
        <w:rPr>
          <w:rFonts w:asciiTheme="minorHAnsi" w:hAnsiTheme="minorHAnsi" w:cs="Calibri"/>
          <w:b w:val="0"/>
          <w:sz w:val="22"/>
          <w:szCs w:val="22"/>
        </w:rPr>
        <w:t xml:space="preserve"> </w:t>
      </w:r>
      <w:sdt>
        <w:sdtPr>
          <w:rPr>
            <w:rFonts w:asciiTheme="minorHAnsi" w:hAnsiTheme="minorHAnsi" w:cs="Calibri"/>
            <w:sz w:val="22"/>
            <w:szCs w:val="22"/>
          </w:rPr>
          <w:id w:val="-1682275154"/>
          <w:showingPlcHdr/>
          <w:text/>
        </w:sdtPr>
        <w:sdtEndPr/>
        <w:sdtContent>
          <w:r w:rsidR="001902FE" w:rsidRPr="00B153D3">
            <w:rPr>
              <w:rFonts w:asciiTheme="minorHAnsi" w:hAnsiTheme="minorHAnsi" w:cs="Calibri"/>
              <w:b w:val="0"/>
              <w:sz w:val="20"/>
              <w:szCs w:val="20"/>
            </w:rPr>
            <w:t>Cliquez ici pour taper du texte.</w:t>
          </w:r>
        </w:sdtContent>
      </w:sdt>
    </w:p>
    <w:p w14:paraId="62199465" w14:textId="77777777" w:rsidR="00AE3D12" w:rsidRPr="00B153D3" w:rsidRDefault="00AE3D12" w:rsidP="00394D06">
      <w:pPr>
        <w:pStyle w:val="Titre1"/>
        <w:keepNext w:val="0"/>
        <w:spacing w:before="0" w:after="0"/>
        <w:ind w:left="286" w:right="680"/>
        <w:jc w:val="both"/>
        <w:rPr>
          <w:rFonts w:asciiTheme="minorHAnsi" w:hAnsiTheme="minorHAnsi" w:cs="Calibri"/>
          <w:b w:val="0"/>
          <w:sz w:val="22"/>
          <w:szCs w:val="22"/>
        </w:rPr>
      </w:pPr>
    </w:p>
    <w:p w14:paraId="0DA123B1" w14:textId="77777777" w:rsidR="00AE3D12" w:rsidRPr="00B153D3" w:rsidRDefault="00AE3D12" w:rsidP="00394D06">
      <w:pPr>
        <w:ind w:right="680"/>
        <w:jc w:val="both"/>
        <w:rPr>
          <w:rFonts w:asciiTheme="minorHAnsi" w:hAnsiTheme="minorHAnsi"/>
        </w:rPr>
      </w:pPr>
    </w:p>
    <w:p w14:paraId="6AF7067B" w14:textId="1E74F8F9"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bCs/>
          <w:color w:val="auto"/>
          <w:sz w:val="22"/>
          <w:szCs w:val="22"/>
          <w:lang w:val="fr-BE"/>
        </w:rPr>
      </w:pPr>
      <w:r w:rsidRPr="00B153D3">
        <w:rPr>
          <w:rFonts w:asciiTheme="minorHAnsi" w:hAnsiTheme="minorHAnsi" w:cs="Calibri"/>
          <w:bCs/>
          <w:color w:val="auto"/>
          <w:sz w:val="22"/>
          <w:szCs w:val="22"/>
          <w:lang w:val="fr-BE"/>
        </w:rPr>
        <w:t xml:space="preserve">Localisez et délimitez le périmètre de votre </w:t>
      </w:r>
      <w:r w:rsidR="00EE22D7">
        <w:rPr>
          <w:rFonts w:asciiTheme="minorHAnsi" w:hAnsiTheme="minorHAnsi" w:cs="Calibri"/>
          <w:bCs/>
          <w:color w:val="auto"/>
          <w:sz w:val="22"/>
          <w:szCs w:val="22"/>
          <w:lang w:val="fr-BE"/>
        </w:rPr>
        <w:t>projet</w:t>
      </w:r>
      <w:r w:rsidRPr="00B153D3">
        <w:rPr>
          <w:rFonts w:asciiTheme="minorHAnsi" w:hAnsiTheme="minorHAnsi" w:cs="Calibri"/>
          <w:bCs/>
          <w:color w:val="auto"/>
          <w:sz w:val="22"/>
          <w:szCs w:val="22"/>
          <w:lang w:val="fr-BE"/>
        </w:rPr>
        <w:t xml:space="preserve"> sur une carte. Vous pouvez aussi joindre quelques photos pertinentes ou dessins. </w:t>
      </w:r>
    </w:p>
    <w:p w14:paraId="4C4CEA3D" w14:textId="77777777"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bCs/>
          <w:color w:val="auto"/>
          <w:sz w:val="22"/>
          <w:szCs w:val="22"/>
          <w:lang w:val="fr-BE"/>
        </w:rPr>
      </w:pPr>
    </w:p>
    <w:sdt>
      <w:sdtPr>
        <w:rPr>
          <w:rFonts w:asciiTheme="minorHAnsi" w:eastAsia="Times New Roman" w:hAnsiTheme="minorHAnsi" w:cs="Calibri"/>
          <w:sz w:val="22"/>
          <w:szCs w:val="22"/>
          <w:lang w:val="fr-BE" w:eastAsia="fr-FR"/>
        </w:rPr>
        <w:id w:val="284320205"/>
      </w:sdtPr>
      <w:sdtEndPr/>
      <w:sdtContent>
        <w:p w14:paraId="50895670"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38C1F859"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0C8FE7CE"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41004F19"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67C0C651"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308D56CC"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797E50C6"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7B04FA47"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568C698B"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1A939487"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6AA258D8"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6FFBD3EC"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30DCCCAD"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36AF6883"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54C529ED"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1C0157D6"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3691E7B2"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526770CE"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7CBEED82" w14:textId="77777777" w:rsidR="00AE3D12" w:rsidRPr="00B153D3" w:rsidRDefault="00A9646A"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sdtContent>
    </w:sdt>
    <w:p w14:paraId="41508A3C" w14:textId="673347DD" w:rsidR="00555FF6" w:rsidRDefault="00AE3D12" w:rsidP="00127FD5">
      <w:pPr>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t xml:space="preserve"> </w:t>
      </w:r>
    </w:p>
    <w:p w14:paraId="3558C97E" w14:textId="2A36C94E" w:rsidR="000358D0" w:rsidRDefault="000358D0" w:rsidP="00127FD5">
      <w:pPr>
        <w:ind w:right="680"/>
        <w:rPr>
          <w:rFonts w:asciiTheme="minorHAnsi" w:hAnsiTheme="minorHAnsi" w:cs="Calibri"/>
          <w:bCs/>
          <w:color w:val="auto"/>
          <w:sz w:val="22"/>
          <w:szCs w:val="22"/>
          <w:lang w:val="fr-BE"/>
        </w:rPr>
      </w:pPr>
    </w:p>
    <w:p w14:paraId="12D589B5" w14:textId="2510AC76" w:rsidR="000358D0" w:rsidRDefault="000358D0" w:rsidP="00127FD5">
      <w:pPr>
        <w:ind w:right="680"/>
        <w:rPr>
          <w:rFonts w:asciiTheme="minorHAnsi" w:hAnsiTheme="minorHAnsi" w:cs="Calibri"/>
          <w:bCs/>
          <w:color w:val="auto"/>
          <w:sz w:val="22"/>
          <w:szCs w:val="22"/>
          <w:lang w:val="fr-BE"/>
        </w:rPr>
      </w:pPr>
    </w:p>
    <w:p w14:paraId="0BB4FE31" w14:textId="398850AE" w:rsidR="000358D0" w:rsidRDefault="000358D0" w:rsidP="00127FD5">
      <w:pPr>
        <w:ind w:right="680"/>
        <w:rPr>
          <w:rFonts w:asciiTheme="minorHAnsi" w:hAnsiTheme="minorHAnsi" w:cs="Calibri"/>
          <w:bCs/>
          <w:color w:val="auto"/>
          <w:sz w:val="22"/>
          <w:szCs w:val="22"/>
          <w:lang w:val="fr-BE"/>
        </w:rPr>
      </w:pPr>
    </w:p>
    <w:p w14:paraId="3D8BE380" w14:textId="3AA3797F" w:rsidR="000358D0" w:rsidRDefault="000358D0" w:rsidP="00127FD5">
      <w:pPr>
        <w:ind w:right="680"/>
        <w:rPr>
          <w:rFonts w:asciiTheme="minorHAnsi" w:hAnsiTheme="minorHAnsi" w:cs="Calibri"/>
          <w:bCs/>
          <w:color w:val="auto"/>
          <w:sz w:val="22"/>
          <w:szCs w:val="22"/>
          <w:lang w:val="fr-BE"/>
        </w:rPr>
      </w:pPr>
    </w:p>
    <w:p w14:paraId="2C78C85E" w14:textId="30AB7FB6" w:rsidR="000358D0" w:rsidRDefault="000358D0" w:rsidP="00127FD5">
      <w:pPr>
        <w:ind w:right="680"/>
        <w:rPr>
          <w:rFonts w:asciiTheme="minorHAnsi" w:hAnsiTheme="minorHAnsi" w:cs="Calibri"/>
          <w:bCs/>
          <w:color w:val="auto"/>
          <w:sz w:val="22"/>
          <w:szCs w:val="22"/>
          <w:lang w:val="fr-BE"/>
        </w:rPr>
      </w:pPr>
    </w:p>
    <w:p w14:paraId="3E4F407C" w14:textId="0169A6F3" w:rsidR="000358D0" w:rsidRDefault="000358D0" w:rsidP="00127FD5">
      <w:pPr>
        <w:ind w:right="680"/>
        <w:rPr>
          <w:rFonts w:asciiTheme="minorHAnsi" w:hAnsiTheme="minorHAnsi" w:cs="Calibri"/>
          <w:bCs/>
          <w:color w:val="auto"/>
          <w:sz w:val="22"/>
          <w:szCs w:val="22"/>
          <w:lang w:val="fr-BE"/>
        </w:rPr>
      </w:pPr>
    </w:p>
    <w:p w14:paraId="330FD800" w14:textId="455EA029" w:rsidR="000358D0" w:rsidRPr="00B153D3" w:rsidRDefault="000358D0" w:rsidP="000358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lastRenderedPageBreak/>
        <w:t xml:space="preserve">ANNEXE </w:t>
      </w:r>
      <w:r>
        <w:rPr>
          <w:rFonts w:asciiTheme="minorHAnsi" w:hAnsiTheme="minorHAnsi" w:cs="Calibri"/>
          <w:b/>
          <w:bCs/>
          <w:color w:val="auto"/>
          <w:sz w:val="22"/>
          <w:szCs w:val="22"/>
        </w:rPr>
        <w:t>3</w:t>
      </w:r>
    </w:p>
    <w:p w14:paraId="0147066A" w14:textId="1CCDCB1B" w:rsidR="000358D0" w:rsidRDefault="000358D0" w:rsidP="000358D0">
      <w:pPr>
        <w:ind w:right="680"/>
        <w:rPr>
          <w:rFonts w:asciiTheme="minorHAnsi" w:hAnsiTheme="minorHAnsi"/>
          <w:b/>
          <w:sz w:val="28"/>
          <w:szCs w:val="28"/>
          <w:u w:val="single"/>
        </w:rPr>
      </w:pPr>
    </w:p>
    <w:tbl>
      <w:tblPr>
        <w:tblW w:w="11380" w:type="dxa"/>
        <w:tblInd w:w="-822" w:type="dxa"/>
        <w:tblCellMar>
          <w:left w:w="70" w:type="dxa"/>
          <w:right w:w="70" w:type="dxa"/>
        </w:tblCellMar>
        <w:tblLook w:val="04A0" w:firstRow="1" w:lastRow="0" w:firstColumn="1" w:lastColumn="0" w:noHBand="0" w:noVBand="1"/>
      </w:tblPr>
      <w:tblGrid>
        <w:gridCol w:w="3720"/>
        <w:gridCol w:w="3840"/>
        <w:gridCol w:w="2040"/>
        <w:gridCol w:w="1780"/>
      </w:tblGrid>
      <w:tr w:rsidR="000358D0" w:rsidRPr="000358D0" w14:paraId="2D8A1E7C" w14:textId="77777777" w:rsidTr="000358D0">
        <w:trPr>
          <w:trHeight w:val="420"/>
        </w:trPr>
        <w:tc>
          <w:tcPr>
            <w:tcW w:w="11380" w:type="dxa"/>
            <w:gridSpan w:val="4"/>
            <w:tcBorders>
              <w:top w:val="single" w:sz="8" w:space="0" w:color="auto"/>
              <w:left w:val="single" w:sz="8" w:space="0" w:color="auto"/>
              <w:bottom w:val="nil"/>
              <w:right w:val="single" w:sz="8" w:space="0" w:color="000000"/>
            </w:tcBorders>
            <w:shd w:val="clear" w:color="auto" w:fill="auto"/>
            <w:hideMark/>
          </w:tcPr>
          <w:p w14:paraId="0B5741F6" w14:textId="77777777" w:rsidR="000358D0" w:rsidRPr="000358D0" w:rsidRDefault="000358D0" w:rsidP="000358D0">
            <w:pPr>
              <w:jc w:val="center"/>
              <w:rPr>
                <w:rFonts w:ascii="Calibri" w:eastAsia="Times New Roman" w:hAnsi="Calibri" w:cs="Calibri"/>
                <w:b/>
                <w:bCs/>
                <w:sz w:val="32"/>
                <w:szCs w:val="32"/>
                <w:lang w:val="fr-BE" w:eastAsia="fr-BE"/>
              </w:rPr>
            </w:pPr>
            <w:r w:rsidRPr="000358D0">
              <w:rPr>
                <w:rFonts w:ascii="Calibri" w:eastAsia="Times New Roman" w:hAnsi="Calibri" w:cs="Calibri"/>
                <w:b/>
                <w:bCs/>
                <w:sz w:val="32"/>
                <w:szCs w:val="32"/>
                <w:lang w:val="fr-BE" w:eastAsia="fr-BE"/>
              </w:rPr>
              <w:t>BUDGET PARTICIPATIF</w:t>
            </w:r>
          </w:p>
        </w:tc>
      </w:tr>
      <w:tr w:rsidR="000358D0" w:rsidRPr="000358D0" w14:paraId="38F037E2" w14:textId="77777777" w:rsidTr="000358D0">
        <w:trPr>
          <w:trHeight w:val="420"/>
        </w:trPr>
        <w:tc>
          <w:tcPr>
            <w:tcW w:w="11380" w:type="dxa"/>
            <w:gridSpan w:val="4"/>
            <w:tcBorders>
              <w:top w:val="nil"/>
              <w:left w:val="single" w:sz="8" w:space="0" w:color="auto"/>
              <w:bottom w:val="single" w:sz="8" w:space="0" w:color="auto"/>
              <w:right w:val="single" w:sz="8" w:space="0" w:color="000000"/>
            </w:tcBorders>
            <w:shd w:val="clear" w:color="auto" w:fill="auto"/>
            <w:hideMark/>
          </w:tcPr>
          <w:p w14:paraId="26C043A7" w14:textId="77777777" w:rsidR="000358D0" w:rsidRPr="000358D0" w:rsidRDefault="000358D0" w:rsidP="000358D0">
            <w:pPr>
              <w:jc w:val="center"/>
              <w:rPr>
                <w:rFonts w:ascii="Calibri" w:eastAsia="Times New Roman" w:hAnsi="Calibri" w:cs="Calibri"/>
                <w:b/>
                <w:bCs/>
                <w:sz w:val="32"/>
                <w:szCs w:val="32"/>
                <w:u w:val="single"/>
                <w:lang w:val="fr-BE" w:eastAsia="fr-BE"/>
              </w:rPr>
            </w:pPr>
            <w:r w:rsidRPr="000358D0">
              <w:rPr>
                <w:rFonts w:ascii="Calibri" w:eastAsia="Times New Roman" w:hAnsi="Calibri" w:cs="Calibri"/>
                <w:b/>
                <w:bCs/>
                <w:sz w:val="32"/>
                <w:szCs w:val="32"/>
                <w:u w:val="single"/>
                <w:lang w:val="fr-BE" w:eastAsia="fr-BE"/>
              </w:rPr>
              <w:t>Budget prévisionnel des dépenses</w:t>
            </w:r>
          </w:p>
        </w:tc>
      </w:tr>
      <w:tr w:rsidR="000358D0" w:rsidRPr="000358D0" w14:paraId="7F6DD289" w14:textId="77777777" w:rsidTr="000358D0">
        <w:trPr>
          <w:trHeight w:val="300"/>
        </w:trPr>
        <w:tc>
          <w:tcPr>
            <w:tcW w:w="3720" w:type="dxa"/>
            <w:tcBorders>
              <w:top w:val="nil"/>
              <w:left w:val="nil"/>
              <w:bottom w:val="nil"/>
              <w:right w:val="nil"/>
            </w:tcBorders>
            <w:shd w:val="clear" w:color="auto" w:fill="auto"/>
            <w:hideMark/>
          </w:tcPr>
          <w:p w14:paraId="729CA740" w14:textId="77777777" w:rsidR="000358D0" w:rsidRPr="000358D0" w:rsidRDefault="000358D0" w:rsidP="000358D0">
            <w:pPr>
              <w:jc w:val="center"/>
              <w:rPr>
                <w:rFonts w:ascii="Calibri" w:eastAsia="Times New Roman" w:hAnsi="Calibri" w:cs="Calibri"/>
                <w:b/>
                <w:bCs/>
                <w:sz w:val="32"/>
                <w:szCs w:val="32"/>
                <w:u w:val="single"/>
                <w:lang w:val="fr-BE" w:eastAsia="fr-BE"/>
              </w:rPr>
            </w:pPr>
          </w:p>
        </w:tc>
        <w:tc>
          <w:tcPr>
            <w:tcW w:w="3840" w:type="dxa"/>
            <w:tcBorders>
              <w:top w:val="nil"/>
              <w:left w:val="nil"/>
              <w:bottom w:val="nil"/>
              <w:right w:val="nil"/>
            </w:tcBorders>
            <w:shd w:val="clear" w:color="auto" w:fill="auto"/>
            <w:hideMark/>
          </w:tcPr>
          <w:p w14:paraId="7EC92D65" w14:textId="77777777" w:rsidR="000358D0" w:rsidRPr="000358D0" w:rsidRDefault="000358D0" w:rsidP="000358D0">
            <w:pPr>
              <w:jc w:val="center"/>
              <w:rPr>
                <w:rFonts w:eastAsia="Times New Roman"/>
                <w:color w:val="auto"/>
                <w:sz w:val="20"/>
                <w:szCs w:val="20"/>
                <w:lang w:val="fr-BE" w:eastAsia="fr-BE"/>
              </w:rPr>
            </w:pPr>
          </w:p>
        </w:tc>
        <w:tc>
          <w:tcPr>
            <w:tcW w:w="2040" w:type="dxa"/>
            <w:tcBorders>
              <w:top w:val="nil"/>
              <w:left w:val="nil"/>
              <w:bottom w:val="nil"/>
              <w:right w:val="nil"/>
            </w:tcBorders>
            <w:shd w:val="clear" w:color="auto" w:fill="auto"/>
            <w:hideMark/>
          </w:tcPr>
          <w:p w14:paraId="06DF724F" w14:textId="77777777" w:rsidR="000358D0" w:rsidRPr="000358D0" w:rsidRDefault="000358D0" w:rsidP="000358D0">
            <w:pPr>
              <w:jc w:val="center"/>
              <w:rPr>
                <w:rFonts w:eastAsia="Times New Roman"/>
                <w:color w:val="auto"/>
                <w:sz w:val="20"/>
                <w:szCs w:val="20"/>
                <w:lang w:val="fr-BE" w:eastAsia="fr-BE"/>
              </w:rPr>
            </w:pPr>
          </w:p>
        </w:tc>
        <w:tc>
          <w:tcPr>
            <w:tcW w:w="1780" w:type="dxa"/>
            <w:tcBorders>
              <w:top w:val="nil"/>
              <w:left w:val="nil"/>
              <w:bottom w:val="nil"/>
              <w:right w:val="nil"/>
            </w:tcBorders>
            <w:shd w:val="clear" w:color="auto" w:fill="auto"/>
            <w:hideMark/>
          </w:tcPr>
          <w:p w14:paraId="4530E27E" w14:textId="77777777" w:rsidR="000358D0" w:rsidRPr="000358D0" w:rsidRDefault="000358D0" w:rsidP="000358D0">
            <w:pPr>
              <w:jc w:val="center"/>
              <w:rPr>
                <w:rFonts w:eastAsia="Times New Roman"/>
                <w:color w:val="auto"/>
                <w:sz w:val="20"/>
                <w:szCs w:val="20"/>
                <w:lang w:val="fr-BE" w:eastAsia="fr-BE"/>
              </w:rPr>
            </w:pPr>
          </w:p>
        </w:tc>
      </w:tr>
      <w:tr w:rsidR="000358D0" w:rsidRPr="000358D0" w14:paraId="778B9C63" w14:textId="77777777" w:rsidTr="000358D0">
        <w:trPr>
          <w:trHeight w:val="402"/>
        </w:trPr>
        <w:tc>
          <w:tcPr>
            <w:tcW w:w="3720" w:type="dxa"/>
            <w:tcBorders>
              <w:top w:val="nil"/>
              <w:left w:val="nil"/>
              <w:bottom w:val="nil"/>
              <w:right w:val="nil"/>
            </w:tcBorders>
            <w:shd w:val="clear" w:color="auto" w:fill="auto"/>
            <w:hideMark/>
          </w:tcPr>
          <w:p w14:paraId="3332DF03" w14:textId="77777777" w:rsidR="000358D0" w:rsidRPr="000358D0" w:rsidRDefault="000358D0" w:rsidP="000358D0">
            <w:pPr>
              <w:jc w:val="right"/>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xml:space="preserve">Nom du groupe porteur : </w:t>
            </w:r>
          </w:p>
        </w:tc>
        <w:tc>
          <w:tcPr>
            <w:tcW w:w="3840" w:type="dxa"/>
            <w:tcBorders>
              <w:top w:val="nil"/>
              <w:left w:val="nil"/>
              <w:bottom w:val="nil"/>
              <w:right w:val="nil"/>
            </w:tcBorders>
            <w:shd w:val="clear" w:color="auto" w:fill="auto"/>
            <w:hideMark/>
          </w:tcPr>
          <w:p w14:paraId="41A238B4" w14:textId="77777777" w:rsidR="000358D0" w:rsidRPr="000358D0" w:rsidRDefault="000358D0" w:rsidP="000358D0">
            <w:pPr>
              <w:jc w:val="right"/>
              <w:rPr>
                <w:rFonts w:ascii="Calibri" w:eastAsia="Times New Roman" w:hAnsi="Calibri" w:cs="Calibri"/>
                <w:sz w:val="22"/>
                <w:szCs w:val="22"/>
                <w:lang w:val="fr-BE" w:eastAsia="fr-BE"/>
              </w:rPr>
            </w:pPr>
          </w:p>
        </w:tc>
        <w:tc>
          <w:tcPr>
            <w:tcW w:w="2040" w:type="dxa"/>
            <w:tcBorders>
              <w:top w:val="nil"/>
              <w:left w:val="nil"/>
              <w:bottom w:val="nil"/>
              <w:right w:val="nil"/>
            </w:tcBorders>
            <w:shd w:val="clear" w:color="auto" w:fill="auto"/>
            <w:hideMark/>
          </w:tcPr>
          <w:p w14:paraId="0766173A" w14:textId="77777777" w:rsidR="000358D0" w:rsidRPr="000358D0" w:rsidRDefault="000358D0" w:rsidP="000358D0">
            <w:pPr>
              <w:jc w:val="center"/>
              <w:rPr>
                <w:rFonts w:eastAsia="Times New Roman"/>
                <w:color w:val="auto"/>
                <w:sz w:val="20"/>
                <w:szCs w:val="20"/>
                <w:lang w:val="fr-BE" w:eastAsia="fr-BE"/>
              </w:rPr>
            </w:pPr>
          </w:p>
        </w:tc>
        <w:tc>
          <w:tcPr>
            <w:tcW w:w="1780" w:type="dxa"/>
            <w:tcBorders>
              <w:top w:val="nil"/>
              <w:left w:val="nil"/>
              <w:bottom w:val="nil"/>
              <w:right w:val="nil"/>
            </w:tcBorders>
            <w:shd w:val="clear" w:color="auto" w:fill="auto"/>
            <w:hideMark/>
          </w:tcPr>
          <w:p w14:paraId="7295CAA2" w14:textId="77777777" w:rsidR="000358D0" w:rsidRPr="000358D0" w:rsidRDefault="000358D0" w:rsidP="000358D0">
            <w:pPr>
              <w:jc w:val="center"/>
              <w:rPr>
                <w:rFonts w:eastAsia="Times New Roman"/>
                <w:color w:val="auto"/>
                <w:sz w:val="20"/>
                <w:szCs w:val="20"/>
                <w:lang w:val="fr-BE" w:eastAsia="fr-BE"/>
              </w:rPr>
            </w:pPr>
          </w:p>
        </w:tc>
      </w:tr>
      <w:tr w:rsidR="000358D0" w:rsidRPr="000358D0" w14:paraId="545D92CB" w14:textId="77777777" w:rsidTr="000358D0">
        <w:trPr>
          <w:trHeight w:val="300"/>
        </w:trPr>
        <w:tc>
          <w:tcPr>
            <w:tcW w:w="3720" w:type="dxa"/>
            <w:tcBorders>
              <w:top w:val="nil"/>
              <w:left w:val="nil"/>
              <w:bottom w:val="nil"/>
              <w:right w:val="nil"/>
            </w:tcBorders>
            <w:shd w:val="clear" w:color="auto" w:fill="auto"/>
            <w:hideMark/>
          </w:tcPr>
          <w:p w14:paraId="41FB85C4" w14:textId="77777777" w:rsidR="000358D0" w:rsidRPr="000358D0" w:rsidRDefault="000358D0" w:rsidP="000358D0">
            <w:pPr>
              <w:rPr>
                <w:rFonts w:eastAsia="Times New Roman"/>
                <w:color w:val="auto"/>
                <w:sz w:val="20"/>
                <w:szCs w:val="20"/>
                <w:lang w:val="fr-BE" w:eastAsia="fr-BE"/>
              </w:rPr>
            </w:pPr>
          </w:p>
        </w:tc>
        <w:tc>
          <w:tcPr>
            <w:tcW w:w="3840" w:type="dxa"/>
            <w:tcBorders>
              <w:top w:val="nil"/>
              <w:left w:val="nil"/>
              <w:bottom w:val="nil"/>
              <w:right w:val="nil"/>
            </w:tcBorders>
            <w:shd w:val="clear" w:color="auto" w:fill="auto"/>
            <w:hideMark/>
          </w:tcPr>
          <w:p w14:paraId="69477728" w14:textId="77777777" w:rsidR="000358D0" w:rsidRPr="000358D0" w:rsidRDefault="000358D0" w:rsidP="000358D0">
            <w:pPr>
              <w:jc w:val="right"/>
              <w:rPr>
                <w:rFonts w:eastAsia="Times New Roman"/>
                <w:color w:val="auto"/>
                <w:sz w:val="20"/>
                <w:szCs w:val="20"/>
                <w:lang w:val="fr-BE" w:eastAsia="fr-BE"/>
              </w:rPr>
            </w:pPr>
          </w:p>
        </w:tc>
        <w:tc>
          <w:tcPr>
            <w:tcW w:w="2040" w:type="dxa"/>
            <w:tcBorders>
              <w:top w:val="nil"/>
              <w:left w:val="nil"/>
              <w:bottom w:val="nil"/>
              <w:right w:val="nil"/>
            </w:tcBorders>
            <w:shd w:val="clear" w:color="auto" w:fill="auto"/>
            <w:hideMark/>
          </w:tcPr>
          <w:p w14:paraId="75B33A41" w14:textId="77777777" w:rsidR="000358D0" w:rsidRPr="000358D0" w:rsidRDefault="000358D0" w:rsidP="000358D0">
            <w:pPr>
              <w:jc w:val="center"/>
              <w:rPr>
                <w:rFonts w:eastAsia="Times New Roman"/>
                <w:color w:val="auto"/>
                <w:sz w:val="20"/>
                <w:szCs w:val="20"/>
                <w:lang w:val="fr-BE" w:eastAsia="fr-BE"/>
              </w:rPr>
            </w:pPr>
          </w:p>
        </w:tc>
        <w:tc>
          <w:tcPr>
            <w:tcW w:w="1780" w:type="dxa"/>
            <w:tcBorders>
              <w:top w:val="nil"/>
              <w:left w:val="nil"/>
              <w:bottom w:val="nil"/>
              <w:right w:val="nil"/>
            </w:tcBorders>
            <w:shd w:val="clear" w:color="auto" w:fill="auto"/>
            <w:hideMark/>
          </w:tcPr>
          <w:p w14:paraId="77CED20F" w14:textId="77777777" w:rsidR="000358D0" w:rsidRPr="000358D0" w:rsidRDefault="000358D0" w:rsidP="000358D0">
            <w:pPr>
              <w:jc w:val="center"/>
              <w:rPr>
                <w:rFonts w:eastAsia="Times New Roman"/>
                <w:color w:val="auto"/>
                <w:sz w:val="20"/>
                <w:szCs w:val="20"/>
                <w:lang w:val="fr-BE" w:eastAsia="fr-BE"/>
              </w:rPr>
            </w:pPr>
          </w:p>
        </w:tc>
      </w:tr>
      <w:tr w:rsidR="000358D0" w:rsidRPr="000358D0" w14:paraId="26E9C291" w14:textId="77777777" w:rsidTr="000358D0">
        <w:trPr>
          <w:trHeight w:val="402"/>
        </w:trPr>
        <w:tc>
          <w:tcPr>
            <w:tcW w:w="3720" w:type="dxa"/>
            <w:tcBorders>
              <w:top w:val="nil"/>
              <w:left w:val="nil"/>
              <w:bottom w:val="nil"/>
              <w:right w:val="nil"/>
            </w:tcBorders>
            <w:shd w:val="clear" w:color="auto" w:fill="auto"/>
            <w:hideMark/>
          </w:tcPr>
          <w:p w14:paraId="24D54DA4" w14:textId="77777777" w:rsidR="000358D0" w:rsidRPr="000358D0" w:rsidRDefault="000358D0" w:rsidP="000358D0">
            <w:pPr>
              <w:jc w:val="right"/>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Nom du projet :</w:t>
            </w:r>
          </w:p>
        </w:tc>
        <w:tc>
          <w:tcPr>
            <w:tcW w:w="3840" w:type="dxa"/>
            <w:tcBorders>
              <w:top w:val="nil"/>
              <w:left w:val="nil"/>
              <w:bottom w:val="nil"/>
              <w:right w:val="nil"/>
            </w:tcBorders>
            <w:shd w:val="clear" w:color="auto" w:fill="auto"/>
            <w:hideMark/>
          </w:tcPr>
          <w:p w14:paraId="26104287" w14:textId="77777777" w:rsidR="000358D0" w:rsidRPr="000358D0" w:rsidRDefault="000358D0" w:rsidP="000358D0">
            <w:pPr>
              <w:jc w:val="right"/>
              <w:rPr>
                <w:rFonts w:ascii="Calibri" w:eastAsia="Times New Roman" w:hAnsi="Calibri" w:cs="Calibri"/>
                <w:sz w:val="22"/>
                <w:szCs w:val="22"/>
                <w:lang w:val="fr-BE" w:eastAsia="fr-BE"/>
              </w:rPr>
            </w:pPr>
          </w:p>
        </w:tc>
        <w:tc>
          <w:tcPr>
            <w:tcW w:w="2040" w:type="dxa"/>
            <w:tcBorders>
              <w:top w:val="nil"/>
              <w:left w:val="nil"/>
              <w:bottom w:val="nil"/>
              <w:right w:val="nil"/>
            </w:tcBorders>
            <w:shd w:val="clear" w:color="auto" w:fill="auto"/>
            <w:hideMark/>
          </w:tcPr>
          <w:p w14:paraId="58D5067D" w14:textId="77777777" w:rsidR="000358D0" w:rsidRPr="000358D0" w:rsidRDefault="000358D0" w:rsidP="000358D0">
            <w:pPr>
              <w:jc w:val="center"/>
              <w:rPr>
                <w:rFonts w:eastAsia="Times New Roman"/>
                <w:color w:val="auto"/>
                <w:sz w:val="20"/>
                <w:szCs w:val="20"/>
                <w:lang w:val="fr-BE" w:eastAsia="fr-BE"/>
              </w:rPr>
            </w:pPr>
          </w:p>
        </w:tc>
        <w:tc>
          <w:tcPr>
            <w:tcW w:w="1780" w:type="dxa"/>
            <w:tcBorders>
              <w:top w:val="nil"/>
              <w:left w:val="nil"/>
              <w:bottom w:val="nil"/>
              <w:right w:val="nil"/>
            </w:tcBorders>
            <w:shd w:val="clear" w:color="auto" w:fill="auto"/>
            <w:hideMark/>
          </w:tcPr>
          <w:p w14:paraId="7F66D441" w14:textId="77777777" w:rsidR="000358D0" w:rsidRPr="000358D0" w:rsidRDefault="000358D0" w:rsidP="000358D0">
            <w:pPr>
              <w:jc w:val="center"/>
              <w:rPr>
                <w:rFonts w:eastAsia="Times New Roman"/>
                <w:color w:val="auto"/>
                <w:sz w:val="20"/>
                <w:szCs w:val="20"/>
                <w:lang w:val="fr-BE" w:eastAsia="fr-BE"/>
              </w:rPr>
            </w:pPr>
          </w:p>
        </w:tc>
      </w:tr>
      <w:tr w:rsidR="000358D0" w:rsidRPr="000358D0" w14:paraId="35CA33CC" w14:textId="77777777" w:rsidTr="000358D0">
        <w:trPr>
          <w:trHeight w:val="300"/>
        </w:trPr>
        <w:tc>
          <w:tcPr>
            <w:tcW w:w="3720" w:type="dxa"/>
            <w:tcBorders>
              <w:top w:val="nil"/>
              <w:left w:val="nil"/>
              <w:bottom w:val="nil"/>
              <w:right w:val="nil"/>
            </w:tcBorders>
            <w:shd w:val="clear" w:color="auto" w:fill="auto"/>
            <w:hideMark/>
          </w:tcPr>
          <w:p w14:paraId="70D9FF60" w14:textId="77777777" w:rsidR="000358D0" w:rsidRPr="000358D0" w:rsidRDefault="000358D0" w:rsidP="000358D0">
            <w:pPr>
              <w:rPr>
                <w:rFonts w:eastAsia="Times New Roman"/>
                <w:color w:val="auto"/>
                <w:sz w:val="20"/>
                <w:szCs w:val="20"/>
                <w:lang w:val="fr-BE" w:eastAsia="fr-BE"/>
              </w:rPr>
            </w:pPr>
          </w:p>
        </w:tc>
        <w:tc>
          <w:tcPr>
            <w:tcW w:w="3840" w:type="dxa"/>
            <w:tcBorders>
              <w:top w:val="nil"/>
              <w:left w:val="nil"/>
              <w:bottom w:val="nil"/>
              <w:right w:val="nil"/>
            </w:tcBorders>
            <w:shd w:val="clear" w:color="auto" w:fill="auto"/>
            <w:hideMark/>
          </w:tcPr>
          <w:p w14:paraId="762709BF" w14:textId="77777777" w:rsidR="000358D0" w:rsidRPr="000358D0" w:rsidRDefault="000358D0" w:rsidP="000358D0">
            <w:pPr>
              <w:rPr>
                <w:rFonts w:eastAsia="Times New Roman"/>
                <w:color w:val="auto"/>
                <w:sz w:val="20"/>
                <w:szCs w:val="20"/>
                <w:lang w:val="fr-BE" w:eastAsia="fr-BE"/>
              </w:rPr>
            </w:pPr>
          </w:p>
        </w:tc>
        <w:tc>
          <w:tcPr>
            <w:tcW w:w="2040" w:type="dxa"/>
            <w:tcBorders>
              <w:top w:val="nil"/>
              <w:left w:val="nil"/>
              <w:bottom w:val="nil"/>
              <w:right w:val="nil"/>
            </w:tcBorders>
            <w:shd w:val="clear" w:color="auto" w:fill="auto"/>
            <w:hideMark/>
          </w:tcPr>
          <w:p w14:paraId="52ADD89A" w14:textId="77777777" w:rsidR="000358D0" w:rsidRPr="000358D0" w:rsidRDefault="000358D0" w:rsidP="000358D0">
            <w:pPr>
              <w:rPr>
                <w:rFonts w:eastAsia="Times New Roman"/>
                <w:color w:val="auto"/>
                <w:sz w:val="20"/>
                <w:szCs w:val="20"/>
                <w:lang w:val="fr-BE" w:eastAsia="fr-BE"/>
              </w:rPr>
            </w:pPr>
          </w:p>
        </w:tc>
        <w:tc>
          <w:tcPr>
            <w:tcW w:w="1780" w:type="dxa"/>
            <w:tcBorders>
              <w:top w:val="nil"/>
              <w:left w:val="nil"/>
              <w:bottom w:val="nil"/>
              <w:right w:val="nil"/>
            </w:tcBorders>
            <w:shd w:val="clear" w:color="auto" w:fill="auto"/>
            <w:hideMark/>
          </w:tcPr>
          <w:p w14:paraId="725B5B4B" w14:textId="77777777" w:rsidR="000358D0" w:rsidRPr="000358D0" w:rsidRDefault="000358D0" w:rsidP="000358D0">
            <w:pPr>
              <w:rPr>
                <w:rFonts w:eastAsia="Times New Roman"/>
                <w:color w:val="auto"/>
                <w:sz w:val="20"/>
                <w:szCs w:val="20"/>
                <w:lang w:val="fr-BE" w:eastAsia="fr-BE"/>
              </w:rPr>
            </w:pPr>
          </w:p>
        </w:tc>
      </w:tr>
      <w:tr w:rsidR="000358D0" w:rsidRPr="000358D0" w14:paraId="64CBC1EF" w14:textId="77777777" w:rsidTr="000358D0">
        <w:trPr>
          <w:trHeight w:val="570"/>
        </w:trPr>
        <w:tc>
          <w:tcPr>
            <w:tcW w:w="3720"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2931F426" w14:textId="77777777" w:rsidR="000358D0" w:rsidRPr="000358D0" w:rsidRDefault="000358D0" w:rsidP="000358D0">
            <w:pPr>
              <w:jc w:val="center"/>
              <w:rPr>
                <w:rFonts w:ascii="Calibri" w:eastAsia="Times New Roman" w:hAnsi="Calibri" w:cs="Calibri"/>
                <w:b/>
                <w:bCs/>
                <w:sz w:val="20"/>
                <w:szCs w:val="20"/>
                <w:lang w:val="fr-BE" w:eastAsia="fr-BE"/>
              </w:rPr>
            </w:pPr>
            <w:r w:rsidRPr="000358D0">
              <w:rPr>
                <w:rFonts w:ascii="Calibri" w:eastAsia="Times New Roman" w:hAnsi="Calibri" w:cs="Calibri"/>
                <w:b/>
                <w:bCs/>
                <w:sz w:val="20"/>
                <w:szCs w:val="20"/>
                <w:lang w:val="fr-BE" w:eastAsia="fr-BE"/>
              </w:rPr>
              <w:t>Catégorie</w:t>
            </w:r>
          </w:p>
        </w:tc>
        <w:tc>
          <w:tcPr>
            <w:tcW w:w="3840" w:type="dxa"/>
            <w:tcBorders>
              <w:top w:val="single" w:sz="8" w:space="0" w:color="auto"/>
              <w:left w:val="nil"/>
              <w:bottom w:val="single" w:sz="4" w:space="0" w:color="auto"/>
              <w:right w:val="single" w:sz="4" w:space="0" w:color="auto"/>
            </w:tcBorders>
            <w:shd w:val="clear" w:color="000000" w:fill="D9D9D9"/>
            <w:vAlign w:val="center"/>
            <w:hideMark/>
          </w:tcPr>
          <w:p w14:paraId="7C7023E0" w14:textId="77777777" w:rsidR="000358D0" w:rsidRPr="000358D0" w:rsidRDefault="000358D0" w:rsidP="000358D0">
            <w:pPr>
              <w:jc w:val="center"/>
              <w:rPr>
                <w:rFonts w:ascii="Calibri" w:eastAsia="Times New Roman" w:hAnsi="Calibri" w:cs="Calibri"/>
                <w:b/>
                <w:bCs/>
                <w:sz w:val="20"/>
                <w:szCs w:val="20"/>
                <w:lang w:val="fr-BE" w:eastAsia="fr-BE"/>
              </w:rPr>
            </w:pPr>
            <w:r w:rsidRPr="000358D0">
              <w:rPr>
                <w:rFonts w:ascii="Calibri" w:eastAsia="Times New Roman" w:hAnsi="Calibri" w:cs="Calibri"/>
                <w:b/>
                <w:bCs/>
                <w:sz w:val="20"/>
                <w:szCs w:val="20"/>
                <w:lang w:val="fr-BE" w:eastAsia="fr-BE"/>
              </w:rPr>
              <w:t>Description et Commentaire</w:t>
            </w:r>
          </w:p>
        </w:tc>
        <w:tc>
          <w:tcPr>
            <w:tcW w:w="2040" w:type="dxa"/>
            <w:tcBorders>
              <w:top w:val="single" w:sz="8" w:space="0" w:color="auto"/>
              <w:left w:val="nil"/>
              <w:bottom w:val="single" w:sz="4" w:space="0" w:color="auto"/>
              <w:right w:val="single" w:sz="4" w:space="0" w:color="auto"/>
            </w:tcBorders>
            <w:shd w:val="clear" w:color="000000" w:fill="D9D9D9"/>
            <w:vAlign w:val="center"/>
            <w:hideMark/>
          </w:tcPr>
          <w:p w14:paraId="751D52EA" w14:textId="77777777" w:rsidR="000358D0" w:rsidRPr="000358D0" w:rsidRDefault="000358D0" w:rsidP="000358D0">
            <w:pPr>
              <w:jc w:val="center"/>
              <w:rPr>
                <w:rFonts w:ascii="Calibri" w:eastAsia="Times New Roman" w:hAnsi="Calibri" w:cs="Calibri"/>
                <w:b/>
                <w:bCs/>
                <w:sz w:val="20"/>
                <w:szCs w:val="20"/>
                <w:lang w:val="fr-BE" w:eastAsia="fr-BE"/>
              </w:rPr>
            </w:pPr>
            <w:r w:rsidRPr="000358D0">
              <w:rPr>
                <w:rFonts w:ascii="Calibri" w:eastAsia="Times New Roman" w:hAnsi="Calibri" w:cs="Calibri"/>
                <w:b/>
                <w:bCs/>
                <w:sz w:val="20"/>
                <w:szCs w:val="20"/>
                <w:lang w:val="fr-BE" w:eastAsia="fr-BE"/>
              </w:rPr>
              <w:t>Dépenses prévues </w:t>
            </w:r>
            <w:r w:rsidRPr="000358D0">
              <w:rPr>
                <w:rFonts w:ascii="Calibri" w:eastAsia="Times New Roman" w:hAnsi="Calibri" w:cs="Calibri"/>
                <w:b/>
                <w:bCs/>
                <w:sz w:val="20"/>
                <w:szCs w:val="20"/>
                <w:lang w:val="fr-BE" w:eastAsia="fr-BE"/>
              </w:rPr>
              <w:br/>
              <w:t>(€, sans décimales)</w:t>
            </w:r>
          </w:p>
        </w:tc>
        <w:tc>
          <w:tcPr>
            <w:tcW w:w="1780" w:type="dxa"/>
            <w:tcBorders>
              <w:top w:val="single" w:sz="8" w:space="0" w:color="auto"/>
              <w:left w:val="nil"/>
              <w:bottom w:val="single" w:sz="4" w:space="0" w:color="auto"/>
              <w:right w:val="single" w:sz="8" w:space="0" w:color="auto"/>
            </w:tcBorders>
            <w:shd w:val="clear" w:color="000000" w:fill="D9D9D9"/>
            <w:vAlign w:val="center"/>
            <w:hideMark/>
          </w:tcPr>
          <w:p w14:paraId="0102D5AB" w14:textId="77777777" w:rsidR="000358D0" w:rsidRPr="000358D0" w:rsidRDefault="000358D0" w:rsidP="000358D0">
            <w:pPr>
              <w:jc w:val="center"/>
              <w:rPr>
                <w:rFonts w:ascii="Calibri" w:eastAsia="Times New Roman" w:hAnsi="Calibri" w:cs="Calibri"/>
                <w:b/>
                <w:bCs/>
                <w:sz w:val="20"/>
                <w:szCs w:val="20"/>
                <w:lang w:val="fr-BE" w:eastAsia="fr-BE"/>
              </w:rPr>
            </w:pPr>
            <w:r w:rsidRPr="000358D0">
              <w:rPr>
                <w:rFonts w:ascii="Calibri" w:eastAsia="Times New Roman" w:hAnsi="Calibri" w:cs="Calibri"/>
                <w:b/>
                <w:bCs/>
                <w:sz w:val="20"/>
                <w:szCs w:val="20"/>
                <w:lang w:val="fr-BE" w:eastAsia="fr-BE"/>
              </w:rPr>
              <w:t>Subside demandé</w:t>
            </w:r>
            <w:r w:rsidRPr="000358D0">
              <w:rPr>
                <w:rFonts w:ascii="Calibri" w:eastAsia="Times New Roman" w:hAnsi="Calibri" w:cs="Calibri"/>
                <w:b/>
                <w:bCs/>
                <w:sz w:val="20"/>
                <w:szCs w:val="20"/>
                <w:lang w:val="fr-BE" w:eastAsia="fr-BE"/>
              </w:rPr>
              <w:br/>
              <w:t>(€, sans décimales)</w:t>
            </w:r>
          </w:p>
        </w:tc>
      </w:tr>
      <w:tr w:rsidR="000358D0" w:rsidRPr="000358D0" w14:paraId="2F46F705" w14:textId="77777777" w:rsidTr="000358D0">
        <w:trPr>
          <w:trHeight w:val="300"/>
        </w:trPr>
        <w:tc>
          <w:tcPr>
            <w:tcW w:w="3720" w:type="dxa"/>
            <w:vMerge w:val="restart"/>
            <w:tcBorders>
              <w:top w:val="nil"/>
              <w:left w:val="single" w:sz="8" w:space="0" w:color="auto"/>
              <w:bottom w:val="single" w:sz="4" w:space="0" w:color="000000"/>
              <w:right w:val="single" w:sz="8" w:space="0" w:color="auto"/>
            </w:tcBorders>
            <w:shd w:val="clear" w:color="auto" w:fill="auto"/>
            <w:hideMark/>
          </w:tcPr>
          <w:p w14:paraId="77DBCC3B" w14:textId="77777777" w:rsidR="000358D0" w:rsidRPr="000358D0" w:rsidRDefault="000358D0" w:rsidP="000358D0">
            <w:pPr>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1. Loyers et charges locatives (eau, électricité, ...)</w:t>
            </w:r>
          </w:p>
        </w:tc>
        <w:tc>
          <w:tcPr>
            <w:tcW w:w="3840" w:type="dxa"/>
            <w:tcBorders>
              <w:top w:val="nil"/>
              <w:left w:val="nil"/>
              <w:bottom w:val="single" w:sz="4" w:space="0" w:color="auto"/>
              <w:right w:val="single" w:sz="4" w:space="0" w:color="auto"/>
            </w:tcBorders>
            <w:shd w:val="clear" w:color="auto" w:fill="auto"/>
            <w:hideMark/>
          </w:tcPr>
          <w:p w14:paraId="4636FA01"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4621DAE5" w14:textId="77777777" w:rsidR="000358D0" w:rsidRPr="000358D0" w:rsidRDefault="000358D0" w:rsidP="000358D0">
            <w:pPr>
              <w:jc w:val="right"/>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w:t>
            </w:r>
          </w:p>
        </w:tc>
        <w:tc>
          <w:tcPr>
            <w:tcW w:w="1780" w:type="dxa"/>
            <w:tcBorders>
              <w:top w:val="nil"/>
              <w:left w:val="nil"/>
              <w:bottom w:val="single" w:sz="4" w:space="0" w:color="auto"/>
              <w:right w:val="single" w:sz="8" w:space="0" w:color="auto"/>
            </w:tcBorders>
            <w:shd w:val="clear" w:color="auto" w:fill="auto"/>
            <w:hideMark/>
          </w:tcPr>
          <w:p w14:paraId="1BD75790"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7BAED2C0" w14:textId="77777777" w:rsidTr="000358D0">
        <w:trPr>
          <w:trHeight w:val="300"/>
        </w:trPr>
        <w:tc>
          <w:tcPr>
            <w:tcW w:w="3720" w:type="dxa"/>
            <w:vMerge/>
            <w:tcBorders>
              <w:top w:val="nil"/>
              <w:left w:val="single" w:sz="8" w:space="0" w:color="auto"/>
              <w:bottom w:val="single" w:sz="4" w:space="0" w:color="000000"/>
              <w:right w:val="single" w:sz="8" w:space="0" w:color="auto"/>
            </w:tcBorders>
            <w:vAlign w:val="center"/>
            <w:hideMark/>
          </w:tcPr>
          <w:p w14:paraId="507F4E23" w14:textId="77777777" w:rsidR="000358D0" w:rsidRPr="000358D0" w:rsidRDefault="000358D0" w:rsidP="000358D0">
            <w:pPr>
              <w:rPr>
                <w:rFonts w:ascii="Calibri" w:eastAsia="Times New Roman" w:hAnsi="Calibri" w:cs="Calibri"/>
                <w:sz w:val="20"/>
                <w:szCs w:val="20"/>
                <w:lang w:val="fr-BE" w:eastAsia="fr-BE"/>
              </w:rPr>
            </w:pPr>
          </w:p>
        </w:tc>
        <w:tc>
          <w:tcPr>
            <w:tcW w:w="3840" w:type="dxa"/>
            <w:tcBorders>
              <w:top w:val="nil"/>
              <w:left w:val="nil"/>
              <w:bottom w:val="single" w:sz="4" w:space="0" w:color="auto"/>
              <w:right w:val="single" w:sz="4" w:space="0" w:color="auto"/>
            </w:tcBorders>
            <w:shd w:val="clear" w:color="auto" w:fill="auto"/>
            <w:hideMark/>
          </w:tcPr>
          <w:p w14:paraId="3EE56DF4"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02B8104C" w14:textId="77777777" w:rsidR="000358D0" w:rsidRPr="000358D0" w:rsidRDefault="000358D0" w:rsidP="000358D0">
            <w:pPr>
              <w:jc w:val="right"/>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w:t>
            </w:r>
          </w:p>
        </w:tc>
        <w:tc>
          <w:tcPr>
            <w:tcW w:w="1780" w:type="dxa"/>
            <w:tcBorders>
              <w:top w:val="nil"/>
              <w:left w:val="nil"/>
              <w:bottom w:val="single" w:sz="4" w:space="0" w:color="auto"/>
              <w:right w:val="single" w:sz="8" w:space="0" w:color="auto"/>
            </w:tcBorders>
            <w:shd w:val="clear" w:color="auto" w:fill="auto"/>
            <w:hideMark/>
          </w:tcPr>
          <w:p w14:paraId="6A55E13D"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57D53DEC" w14:textId="77777777" w:rsidTr="000358D0">
        <w:trPr>
          <w:trHeight w:val="300"/>
        </w:trPr>
        <w:tc>
          <w:tcPr>
            <w:tcW w:w="3720" w:type="dxa"/>
            <w:vMerge/>
            <w:tcBorders>
              <w:top w:val="nil"/>
              <w:left w:val="single" w:sz="8" w:space="0" w:color="auto"/>
              <w:bottom w:val="single" w:sz="4" w:space="0" w:color="000000"/>
              <w:right w:val="single" w:sz="8" w:space="0" w:color="auto"/>
            </w:tcBorders>
            <w:vAlign w:val="center"/>
            <w:hideMark/>
          </w:tcPr>
          <w:p w14:paraId="7CD80EAD" w14:textId="77777777" w:rsidR="000358D0" w:rsidRPr="000358D0" w:rsidRDefault="000358D0" w:rsidP="000358D0">
            <w:pPr>
              <w:rPr>
                <w:rFonts w:ascii="Calibri" w:eastAsia="Times New Roman" w:hAnsi="Calibri" w:cs="Calibri"/>
                <w:sz w:val="20"/>
                <w:szCs w:val="20"/>
                <w:lang w:val="fr-BE" w:eastAsia="fr-BE"/>
              </w:rPr>
            </w:pPr>
          </w:p>
        </w:tc>
        <w:tc>
          <w:tcPr>
            <w:tcW w:w="3840" w:type="dxa"/>
            <w:tcBorders>
              <w:top w:val="nil"/>
              <w:left w:val="nil"/>
              <w:bottom w:val="single" w:sz="4" w:space="0" w:color="auto"/>
              <w:right w:val="single" w:sz="4" w:space="0" w:color="auto"/>
            </w:tcBorders>
            <w:shd w:val="clear" w:color="auto" w:fill="auto"/>
            <w:hideMark/>
          </w:tcPr>
          <w:p w14:paraId="07B7F7AA"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37A4EF21" w14:textId="77777777" w:rsidR="000358D0" w:rsidRPr="000358D0" w:rsidRDefault="000358D0" w:rsidP="000358D0">
            <w:pPr>
              <w:jc w:val="right"/>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w:t>
            </w:r>
          </w:p>
        </w:tc>
        <w:tc>
          <w:tcPr>
            <w:tcW w:w="1780" w:type="dxa"/>
            <w:tcBorders>
              <w:top w:val="nil"/>
              <w:left w:val="nil"/>
              <w:bottom w:val="single" w:sz="4" w:space="0" w:color="auto"/>
              <w:right w:val="single" w:sz="8" w:space="0" w:color="auto"/>
            </w:tcBorders>
            <w:shd w:val="clear" w:color="auto" w:fill="auto"/>
            <w:hideMark/>
          </w:tcPr>
          <w:p w14:paraId="4D768B92"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01C3E342" w14:textId="77777777" w:rsidTr="000358D0">
        <w:trPr>
          <w:trHeight w:val="300"/>
        </w:trPr>
        <w:tc>
          <w:tcPr>
            <w:tcW w:w="3720" w:type="dxa"/>
            <w:vMerge w:val="restart"/>
            <w:tcBorders>
              <w:top w:val="nil"/>
              <w:left w:val="single" w:sz="8" w:space="0" w:color="auto"/>
              <w:bottom w:val="single" w:sz="4" w:space="0" w:color="000000"/>
              <w:right w:val="single" w:sz="8" w:space="0" w:color="auto"/>
            </w:tcBorders>
            <w:shd w:val="clear" w:color="auto" w:fill="auto"/>
            <w:hideMark/>
          </w:tcPr>
          <w:p w14:paraId="2AB5776E" w14:textId="77777777" w:rsidR="000358D0" w:rsidRPr="000358D0" w:rsidRDefault="000358D0" w:rsidP="000358D0">
            <w:pPr>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2. Frais de promotion, publication, Internet</w:t>
            </w:r>
          </w:p>
        </w:tc>
        <w:tc>
          <w:tcPr>
            <w:tcW w:w="3840" w:type="dxa"/>
            <w:tcBorders>
              <w:top w:val="nil"/>
              <w:left w:val="nil"/>
              <w:bottom w:val="single" w:sz="4" w:space="0" w:color="auto"/>
              <w:right w:val="single" w:sz="4" w:space="0" w:color="auto"/>
            </w:tcBorders>
            <w:shd w:val="clear" w:color="auto" w:fill="auto"/>
            <w:hideMark/>
          </w:tcPr>
          <w:p w14:paraId="0EB371A2"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151B0FF2" w14:textId="77777777" w:rsidR="000358D0" w:rsidRPr="000358D0" w:rsidRDefault="000358D0" w:rsidP="000358D0">
            <w:pPr>
              <w:jc w:val="right"/>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w:t>
            </w:r>
          </w:p>
        </w:tc>
        <w:tc>
          <w:tcPr>
            <w:tcW w:w="1780" w:type="dxa"/>
            <w:tcBorders>
              <w:top w:val="nil"/>
              <w:left w:val="nil"/>
              <w:bottom w:val="single" w:sz="4" w:space="0" w:color="auto"/>
              <w:right w:val="single" w:sz="8" w:space="0" w:color="auto"/>
            </w:tcBorders>
            <w:shd w:val="clear" w:color="auto" w:fill="auto"/>
            <w:hideMark/>
          </w:tcPr>
          <w:p w14:paraId="4A3F8451"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00E65DE4" w14:textId="77777777" w:rsidTr="000358D0">
        <w:trPr>
          <w:trHeight w:val="300"/>
        </w:trPr>
        <w:tc>
          <w:tcPr>
            <w:tcW w:w="3720" w:type="dxa"/>
            <w:vMerge/>
            <w:tcBorders>
              <w:top w:val="nil"/>
              <w:left w:val="single" w:sz="8" w:space="0" w:color="auto"/>
              <w:bottom w:val="single" w:sz="4" w:space="0" w:color="000000"/>
              <w:right w:val="single" w:sz="8" w:space="0" w:color="auto"/>
            </w:tcBorders>
            <w:vAlign w:val="center"/>
            <w:hideMark/>
          </w:tcPr>
          <w:p w14:paraId="52F2078F" w14:textId="77777777" w:rsidR="000358D0" w:rsidRPr="000358D0" w:rsidRDefault="000358D0" w:rsidP="000358D0">
            <w:pPr>
              <w:rPr>
                <w:rFonts w:ascii="Calibri" w:eastAsia="Times New Roman" w:hAnsi="Calibri" w:cs="Calibri"/>
                <w:sz w:val="20"/>
                <w:szCs w:val="20"/>
                <w:lang w:val="fr-BE" w:eastAsia="fr-BE"/>
              </w:rPr>
            </w:pPr>
          </w:p>
        </w:tc>
        <w:tc>
          <w:tcPr>
            <w:tcW w:w="3840" w:type="dxa"/>
            <w:tcBorders>
              <w:top w:val="nil"/>
              <w:left w:val="nil"/>
              <w:bottom w:val="single" w:sz="4" w:space="0" w:color="auto"/>
              <w:right w:val="single" w:sz="4" w:space="0" w:color="auto"/>
            </w:tcBorders>
            <w:shd w:val="clear" w:color="auto" w:fill="auto"/>
            <w:hideMark/>
          </w:tcPr>
          <w:p w14:paraId="2A18D5B7"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15CB9304" w14:textId="77777777" w:rsidR="000358D0" w:rsidRPr="000358D0" w:rsidRDefault="000358D0" w:rsidP="000358D0">
            <w:pPr>
              <w:jc w:val="right"/>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w:t>
            </w:r>
          </w:p>
        </w:tc>
        <w:tc>
          <w:tcPr>
            <w:tcW w:w="1780" w:type="dxa"/>
            <w:tcBorders>
              <w:top w:val="nil"/>
              <w:left w:val="nil"/>
              <w:bottom w:val="single" w:sz="4" w:space="0" w:color="auto"/>
              <w:right w:val="single" w:sz="8" w:space="0" w:color="auto"/>
            </w:tcBorders>
            <w:shd w:val="clear" w:color="auto" w:fill="auto"/>
            <w:hideMark/>
          </w:tcPr>
          <w:p w14:paraId="3DD3C982"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70E7A530" w14:textId="77777777" w:rsidTr="000358D0">
        <w:trPr>
          <w:trHeight w:val="300"/>
        </w:trPr>
        <w:tc>
          <w:tcPr>
            <w:tcW w:w="3720" w:type="dxa"/>
            <w:vMerge/>
            <w:tcBorders>
              <w:top w:val="nil"/>
              <w:left w:val="single" w:sz="8" w:space="0" w:color="auto"/>
              <w:bottom w:val="single" w:sz="4" w:space="0" w:color="000000"/>
              <w:right w:val="single" w:sz="8" w:space="0" w:color="auto"/>
            </w:tcBorders>
            <w:vAlign w:val="center"/>
            <w:hideMark/>
          </w:tcPr>
          <w:p w14:paraId="20ACA941" w14:textId="77777777" w:rsidR="000358D0" w:rsidRPr="000358D0" w:rsidRDefault="000358D0" w:rsidP="000358D0">
            <w:pPr>
              <w:rPr>
                <w:rFonts w:ascii="Calibri" w:eastAsia="Times New Roman" w:hAnsi="Calibri" w:cs="Calibri"/>
                <w:sz w:val="20"/>
                <w:szCs w:val="20"/>
                <w:lang w:val="fr-BE" w:eastAsia="fr-BE"/>
              </w:rPr>
            </w:pPr>
          </w:p>
        </w:tc>
        <w:tc>
          <w:tcPr>
            <w:tcW w:w="3840" w:type="dxa"/>
            <w:tcBorders>
              <w:top w:val="nil"/>
              <w:left w:val="nil"/>
              <w:bottom w:val="single" w:sz="4" w:space="0" w:color="auto"/>
              <w:right w:val="single" w:sz="4" w:space="0" w:color="auto"/>
            </w:tcBorders>
            <w:shd w:val="clear" w:color="auto" w:fill="auto"/>
            <w:hideMark/>
          </w:tcPr>
          <w:p w14:paraId="1AE5E9A6"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01414BC7" w14:textId="77777777" w:rsidR="000358D0" w:rsidRPr="000358D0" w:rsidRDefault="000358D0" w:rsidP="000358D0">
            <w:pPr>
              <w:jc w:val="right"/>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w:t>
            </w:r>
          </w:p>
        </w:tc>
        <w:tc>
          <w:tcPr>
            <w:tcW w:w="1780" w:type="dxa"/>
            <w:tcBorders>
              <w:top w:val="nil"/>
              <w:left w:val="nil"/>
              <w:bottom w:val="single" w:sz="4" w:space="0" w:color="auto"/>
              <w:right w:val="single" w:sz="8" w:space="0" w:color="auto"/>
            </w:tcBorders>
            <w:shd w:val="clear" w:color="auto" w:fill="auto"/>
            <w:hideMark/>
          </w:tcPr>
          <w:p w14:paraId="4104D18B"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15053576" w14:textId="77777777" w:rsidTr="000358D0">
        <w:trPr>
          <w:trHeight w:val="300"/>
        </w:trPr>
        <w:tc>
          <w:tcPr>
            <w:tcW w:w="3720" w:type="dxa"/>
            <w:tcBorders>
              <w:top w:val="nil"/>
              <w:left w:val="single" w:sz="8" w:space="0" w:color="auto"/>
              <w:bottom w:val="single" w:sz="4" w:space="0" w:color="auto"/>
              <w:right w:val="single" w:sz="8" w:space="0" w:color="auto"/>
            </w:tcBorders>
            <w:shd w:val="clear" w:color="auto" w:fill="auto"/>
            <w:hideMark/>
          </w:tcPr>
          <w:p w14:paraId="01B90E6A" w14:textId="77777777" w:rsidR="000358D0" w:rsidRPr="000358D0" w:rsidRDefault="000358D0" w:rsidP="000358D0">
            <w:pPr>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3. Frais administratifs (à détailler) :</w:t>
            </w:r>
          </w:p>
        </w:tc>
        <w:tc>
          <w:tcPr>
            <w:tcW w:w="3840" w:type="dxa"/>
            <w:tcBorders>
              <w:top w:val="nil"/>
              <w:left w:val="nil"/>
              <w:bottom w:val="single" w:sz="4" w:space="0" w:color="auto"/>
              <w:right w:val="single" w:sz="4" w:space="0" w:color="auto"/>
            </w:tcBorders>
            <w:shd w:val="clear" w:color="auto" w:fill="auto"/>
            <w:hideMark/>
          </w:tcPr>
          <w:p w14:paraId="336AA23E"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1CDF0509" w14:textId="77777777" w:rsidR="000358D0" w:rsidRPr="000358D0" w:rsidRDefault="000358D0" w:rsidP="000358D0">
            <w:pPr>
              <w:jc w:val="right"/>
              <w:rPr>
                <w:rFonts w:ascii="Calibri" w:eastAsia="Times New Roman" w:hAnsi="Calibri" w:cs="Calibri"/>
                <w:sz w:val="20"/>
                <w:szCs w:val="20"/>
                <w:lang w:val="fr-BE" w:eastAsia="fr-BE"/>
              </w:rPr>
            </w:pPr>
            <w:bookmarkStart w:id="7" w:name="RANGE!C15"/>
            <w:r w:rsidRPr="000358D0">
              <w:rPr>
                <w:rFonts w:ascii="Calibri" w:eastAsia="Times New Roman" w:hAnsi="Calibri" w:cs="Calibri"/>
                <w:sz w:val="20"/>
                <w:szCs w:val="20"/>
                <w:lang w:val="fr-BE" w:eastAsia="fr-BE"/>
              </w:rPr>
              <w:t> </w:t>
            </w:r>
            <w:bookmarkEnd w:id="7"/>
          </w:p>
        </w:tc>
        <w:tc>
          <w:tcPr>
            <w:tcW w:w="1780" w:type="dxa"/>
            <w:tcBorders>
              <w:top w:val="nil"/>
              <w:left w:val="nil"/>
              <w:bottom w:val="single" w:sz="4" w:space="0" w:color="auto"/>
              <w:right w:val="single" w:sz="8" w:space="0" w:color="auto"/>
            </w:tcBorders>
            <w:shd w:val="clear" w:color="auto" w:fill="auto"/>
            <w:hideMark/>
          </w:tcPr>
          <w:p w14:paraId="32D0F2F3"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4E8F4BAF" w14:textId="77777777" w:rsidTr="000358D0">
        <w:trPr>
          <w:trHeight w:val="300"/>
        </w:trPr>
        <w:tc>
          <w:tcPr>
            <w:tcW w:w="3720" w:type="dxa"/>
            <w:tcBorders>
              <w:top w:val="nil"/>
              <w:left w:val="single" w:sz="8" w:space="0" w:color="auto"/>
              <w:bottom w:val="single" w:sz="4" w:space="0" w:color="auto"/>
              <w:right w:val="single" w:sz="8" w:space="0" w:color="auto"/>
            </w:tcBorders>
            <w:shd w:val="clear" w:color="auto" w:fill="auto"/>
            <w:hideMark/>
          </w:tcPr>
          <w:p w14:paraId="03E0B9E6" w14:textId="77777777" w:rsidR="000358D0" w:rsidRPr="000358D0" w:rsidRDefault="000358D0" w:rsidP="000358D0">
            <w:pPr>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Achat de fournitures</w:t>
            </w:r>
          </w:p>
        </w:tc>
        <w:tc>
          <w:tcPr>
            <w:tcW w:w="3840" w:type="dxa"/>
            <w:tcBorders>
              <w:top w:val="nil"/>
              <w:left w:val="nil"/>
              <w:bottom w:val="single" w:sz="4" w:space="0" w:color="auto"/>
              <w:right w:val="single" w:sz="4" w:space="0" w:color="auto"/>
            </w:tcBorders>
            <w:shd w:val="clear" w:color="auto" w:fill="auto"/>
            <w:hideMark/>
          </w:tcPr>
          <w:p w14:paraId="5F4871B6"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793F460E" w14:textId="77777777" w:rsidR="000358D0" w:rsidRPr="000358D0" w:rsidRDefault="000358D0" w:rsidP="000358D0">
            <w:pPr>
              <w:jc w:val="right"/>
              <w:rPr>
                <w:rFonts w:ascii="Calibri" w:eastAsia="Times New Roman" w:hAnsi="Calibri" w:cs="Calibri"/>
                <w:sz w:val="20"/>
                <w:szCs w:val="20"/>
                <w:lang w:val="fr-BE" w:eastAsia="fr-BE"/>
              </w:rPr>
            </w:pPr>
            <w:bookmarkStart w:id="8" w:name="RANGE!C16"/>
            <w:r w:rsidRPr="000358D0">
              <w:rPr>
                <w:rFonts w:ascii="Calibri" w:eastAsia="Times New Roman" w:hAnsi="Calibri" w:cs="Calibri"/>
                <w:sz w:val="20"/>
                <w:szCs w:val="20"/>
                <w:lang w:val="fr-BE" w:eastAsia="fr-BE"/>
              </w:rPr>
              <w:t> </w:t>
            </w:r>
            <w:bookmarkEnd w:id="8"/>
          </w:p>
        </w:tc>
        <w:tc>
          <w:tcPr>
            <w:tcW w:w="1780" w:type="dxa"/>
            <w:tcBorders>
              <w:top w:val="nil"/>
              <w:left w:val="nil"/>
              <w:bottom w:val="single" w:sz="4" w:space="0" w:color="auto"/>
              <w:right w:val="single" w:sz="8" w:space="0" w:color="auto"/>
            </w:tcBorders>
            <w:shd w:val="clear" w:color="auto" w:fill="auto"/>
            <w:hideMark/>
          </w:tcPr>
          <w:p w14:paraId="0B6F795B"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046804A7" w14:textId="77777777" w:rsidTr="000358D0">
        <w:trPr>
          <w:trHeight w:val="300"/>
        </w:trPr>
        <w:tc>
          <w:tcPr>
            <w:tcW w:w="3720" w:type="dxa"/>
            <w:tcBorders>
              <w:top w:val="nil"/>
              <w:left w:val="single" w:sz="8" w:space="0" w:color="auto"/>
              <w:bottom w:val="single" w:sz="4" w:space="0" w:color="auto"/>
              <w:right w:val="single" w:sz="8" w:space="0" w:color="auto"/>
            </w:tcBorders>
            <w:shd w:val="clear" w:color="auto" w:fill="auto"/>
            <w:hideMark/>
          </w:tcPr>
          <w:p w14:paraId="6A57582E" w14:textId="77777777" w:rsidR="000358D0" w:rsidRPr="000358D0" w:rsidRDefault="000358D0" w:rsidP="000358D0">
            <w:pPr>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Achat de matériel</w:t>
            </w:r>
          </w:p>
        </w:tc>
        <w:tc>
          <w:tcPr>
            <w:tcW w:w="3840" w:type="dxa"/>
            <w:tcBorders>
              <w:top w:val="nil"/>
              <w:left w:val="nil"/>
              <w:bottom w:val="single" w:sz="4" w:space="0" w:color="auto"/>
              <w:right w:val="single" w:sz="4" w:space="0" w:color="auto"/>
            </w:tcBorders>
            <w:shd w:val="clear" w:color="auto" w:fill="auto"/>
            <w:hideMark/>
          </w:tcPr>
          <w:p w14:paraId="33DED439"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06805DAF" w14:textId="77777777" w:rsidR="000358D0" w:rsidRPr="000358D0" w:rsidRDefault="000358D0" w:rsidP="000358D0">
            <w:pPr>
              <w:jc w:val="right"/>
              <w:rPr>
                <w:rFonts w:ascii="Calibri" w:eastAsia="Times New Roman" w:hAnsi="Calibri" w:cs="Calibri"/>
                <w:sz w:val="20"/>
                <w:szCs w:val="20"/>
                <w:lang w:val="fr-BE" w:eastAsia="fr-BE"/>
              </w:rPr>
            </w:pPr>
            <w:bookmarkStart w:id="9" w:name="RANGE!C17"/>
            <w:r w:rsidRPr="000358D0">
              <w:rPr>
                <w:rFonts w:ascii="Calibri" w:eastAsia="Times New Roman" w:hAnsi="Calibri" w:cs="Calibri"/>
                <w:sz w:val="20"/>
                <w:szCs w:val="20"/>
                <w:lang w:val="fr-BE" w:eastAsia="fr-BE"/>
              </w:rPr>
              <w:t> </w:t>
            </w:r>
            <w:bookmarkEnd w:id="9"/>
          </w:p>
        </w:tc>
        <w:tc>
          <w:tcPr>
            <w:tcW w:w="1780" w:type="dxa"/>
            <w:tcBorders>
              <w:top w:val="nil"/>
              <w:left w:val="nil"/>
              <w:bottom w:val="single" w:sz="4" w:space="0" w:color="auto"/>
              <w:right w:val="single" w:sz="8" w:space="0" w:color="auto"/>
            </w:tcBorders>
            <w:shd w:val="clear" w:color="auto" w:fill="auto"/>
            <w:hideMark/>
          </w:tcPr>
          <w:p w14:paraId="0596C74A"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30DB030B" w14:textId="77777777" w:rsidTr="000358D0">
        <w:trPr>
          <w:trHeight w:val="300"/>
        </w:trPr>
        <w:tc>
          <w:tcPr>
            <w:tcW w:w="3720" w:type="dxa"/>
            <w:tcBorders>
              <w:top w:val="nil"/>
              <w:left w:val="single" w:sz="8" w:space="0" w:color="auto"/>
              <w:bottom w:val="single" w:sz="4" w:space="0" w:color="auto"/>
              <w:right w:val="single" w:sz="8" w:space="0" w:color="auto"/>
            </w:tcBorders>
            <w:shd w:val="clear" w:color="auto" w:fill="auto"/>
            <w:hideMark/>
          </w:tcPr>
          <w:p w14:paraId="258738EF" w14:textId="77777777" w:rsidR="000358D0" w:rsidRPr="000358D0" w:rsidRDefault="000358D0" w:rsidP="000358D0">
            <w:pPr>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xml:space="preserve">- Frais de fonctionnement </w:t>
            </w:r>
          </w:p>
        </w:tc>
        <w:tc>
          <w:tcPr>
            <w:tcW w:w="3840" w:type="dxa"/>
            <w:tcBorders>
              <w:top w:val="nil"/>
              <w:left w:val="nil"/>
              <w:bottom w:val="single" w:sz="4" w:space="0" w:color="auto"/>
              <w:right w:val="single" w:sz="4" w:space="0" w:color="auto"/>
            </w:tcBorders>
            <w:shd w:val="clear" w:color="auto" w:fill="auto"/>
            <w:hideMark/>
          </w:tcPr>
          <w:p w14:paraId="4FA0007D"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483FA92E" w14:textId="77777777" w:rsidR="000358D0" w:rsidRPr="000358D0" w:rsidRDefault="000358D0" w:rsidP="000358D0">
            <w:pPr>
              <w:jc w:val="right"/>
              <w:rPr>
                <w:rFonts w:ascii="Calibri" w:eastAsia="Times New Roman" w:hAnsi="Calibri" w:cs="Calibri"/>
                <w:sz w:val="20"/>
                <w:szCs w:val="20"/>
                <w:lang w:val="fr-BE" w:eastAsia="fr-BE"/>
              </w:rPr>
            </w:pPr>
            <w:bookmarkStart w:id="10" w:name="RANGE!C18"/>
            <w:r w:rsidRPr="000358D0">
              <w:rPr>
                <w:rFonts w:ascii="Calibri" w:eastAsia="Times New Roman" w:hAnsi="Calibri" w:cs="Calibri"/>
                <w:sz w:val="20"/>
                <w:szCs w:val="20"/>
                <w:lang w:val="fr-BE" w:eastAsia="fr-BE"/>
              </w:rPr>
              <w:t> </w:t>
            </w:r>
            <w:bookmarkEnd w:id="10"/>
          </w:p>
        </w:tc>
        <w:tc>
          <w:tcPr>
            <w:tcW w:w="1780" w:type="dxa"/>
            <w:tcBorders>
              <w:top w:val="nil"/>
              <w:left w:val="nil"/>
              <w:bottom w:val="single" w:sz="4" w:space="0" w:color="auto"/>
              <w:right w:val="single" w:sz="8" w:space="0" w:color="auto"/>
            </w:tcBorders>
            <w:shd w:val="clear" w:color="auto" w:fill="auto"/>
            <w:hideMark/>
          </w:tcPr>
          <w:p w14:paraId="4D4A2785"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447FD934" w14:textId="77777777" w:rsidTr="000358D0">
        <w:trPr>
          <w:trHeight w:val="300"/>
        </w:trPr>
        <w:tc>
          <w:tcPr>
            <w:tcW w:w="3720" w:type="dxa"/>
            <w:tcBorders>
              <w:top w:val="nil"/>
              <w:left w:val="single" w:sz="8" w:space="0" w:color="auto"/>
              <w:bottom w:val="single" w:sz="4" w:space="0" w:color="auto"/>
              <w:right w:val="single" w:sz="8" w:space="0" w:color="auto"/>
            </w:tcBorders>
            <w:shd w:val="clear" w:color="auto" w:fill="auto"/>
            <w:hideMark/>
          </w:tcPr>
          <w:p w14:paraId="5D107BC9" w14:textId="77777777" w:rsidR="000358D0" w:rsidRPr="000358D0" w:rsidRDefault="000358D0" w:rsidP="000358D0">
            <w:pPr>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w:t>
            </w:r>
          </w:p>
        </w:tc>
        <w:tc>
          <w:tcPr>
            <w:tcW w:w="3840" w:type="dxa"/>
            <w:tcBorders>
              <w:top w:val="nil"/>
              <w:left w:val="nil"/>
              <w:bottom w:val="single" w:sz="4" w:space="0" w:color="auto"/>
              <w:right w:val="single" w:sz="4" w:space="0" w:color="auto"/>
            </w:tcBorders>
            <w:shd w:val="clear" w:color="auto" w:fill="auto"/>
            <w:hideMark/>
          </w:tcPr>
          <w:p w14:paraId="5C69B019"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5D95A65E" w14:textId="77777777" w:rsidR="000358D0" w:rsidRPr="000358D0" w:rsidRDefault="000358D0" w:rsidP="000358D0">
            <w:pPr>
              <w:jc w:val="right"/>
              <w:rPr>
                <w:rFonts w:ascii="Calibri" w:eastAsia="Times New Roman" w:hAnsi="Calibri" w:cs="Calibri"/>
                <w:sz w:val="20"/>
                <w:szCs w:val="20"/>
                <w:lang w:val="fr-BE" w:eastAsia="fr-BE"/>
              </w:rPr>
            </w:pPr>
            <w:bookmarkStart w:id="11" w:name="RANGE!C19"/>
            <w:r w:rsidRPr="000358D0">
              <w:rPr>
                <w:rFonts w:ascii="Calibri" w:eastAsia="Times New Roman" w:hAnsi="Calibri" w:cs="Calibri"/>
                <w:sz w:val="20"/>
                <w:szCs w:val="20"/>
                <w:lang w:val="fr-BE" w:eastAsia="fr-BE"/>
              </w:rPr>
              <w:t> </w:t>
            </w:r>
            <w:bookmarkEnd w:id="11"/>
          </w:p>
        </w:tc>
        <w:tc>
          <w:tcPr>
            <w:tcW w:w="1780" w:type="dxa"/>
            <w:tcBorders>
              <w:top w:val="nil"/>
              <w:left w:val="nil"/>
              <w:bottom w:val="single" w:sz="4" w:space="0" w:color="auto"/>
              <w:right w:val="single" w:sz="8" w:space="0" w:color="auto"/>
            </w:tcBorders>
            <w:shd w:val="clear" w:color="auto" w:fill="auto"/>
            <w:hideMark/>
          </w:tcPr>
          <w:p w14:paraId="511C4495"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2985B3B2" w14:textId="77777777" w:rsidTr="000358D0">
        <w:trPr>
          <w:trHeight w:val="300"/>
        </w:trPr>
        <w:tc>
          <w:tcPr>
            <w:tcW w:w="3720" w:type="dxa"/>
            <w:vMerge w:val="restart"/>
            <w:tcBorders>
              <w:top w:val="nil"/>
              <w:left w:val="single" w:sz="8" w:space="0" w:color="auto"/>
              <w:bottom w:val="single" w:sz="4" w:space="0" w:color="000000"/>
              <w:right w:val="single" w:sz="8" w:space="0" w:color="auto"/>
            </w:tcBorders>
            <w:shd w:val="clear" w:color="auto" w:fill="auto"/>
            <w:hideMark/>
          </w:tcPr>
          <w:p w14:paraId="77BC67E5" w14:textId="77777777" w:rsidR="000358D0" w:rsidRPr="000358D0" w:rsidRDefault="000358D0" w:rsidP="000358D0">
            <w:pPr>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4. Frais de véhicule et de déplacement</w:t>
            </w:r>
          </w:p>
        </w:tc>
        <w:tc>
          <w:tcPr>
            <w:tcW w:w="3840" w:type="dxa"/>
            <w:tcBorders>
              <w:top w:val="nil"/>
              <w:left w:val="nil"/>
              <w:bottom w:val="single" w:sz="4" w:space="0" w:color="auto"/>
              <w:right w:val="single" w:sz="4" w:space="0" w:color="auto"/>
            </w:tcBorders>
            <w:shd w:val="clear" w:color="auto" w:fill="auto"/>
            <w:hideMark/>
          </w:tcPr>
          <w:p w14:paraId="11EAAB63"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72BDBDB8" w14:textId="77777777" w:rsidR="000358D0" w:rsidRPr="000358D0" w:rsidRDefault="000358D0" w:rsidP="000358D0">
            <w:pPr>
              <w:jc w:val="right"/>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w:t>
            </w:r>
          </w:p>
        </w:tc>
        <w:tc>
          <w:tcPr>
            <w:tcW w:w="1780" w:type="dxa"/>
            <w:tcBorders>
              <w:top w:val="nil"/>
              <w:left w:val="nil"/>
              <w:bottom w:val="single" w:sz="4" w:space="0" w:color="auto"/>
              <w:right w:val="single" w:sz="8" w:space="0" w:color="auto"/>
            </w:tcBorders>
            <w:shd w:val="clear" w:color="auto" w:fill="auto"/>
            <w:hideMark/>
          </w:tcPr>
          <w:p w14:paraId="742423FE"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78CB1104" w14:textId="77777777" w:rsidTr="000358D0">
        <w:trPr>
          <w:trHeight w:val="300"/>
        </w:trPr>
        <w:tc>
          <w:tcPr>
            <w:tcW w:w="3720" w:type="dxa"/>
            <w:vMerge/>
            <w:tcBorders>
              <w:top w:val="nil"/>
              <w:left w:val="single" w:sz="8" w:space="0" w:color="auto"/>
              <w:bottom w:val="single" w:sz="4" w:space="0" w:color="000000"/>
              <w:right w:val="single" w:sz="8" w:space="0" w:color="auto"/>
            </w:tcBorders>
            <w:vAlign w:val="center"/>
            <w:hideMark/>
          </w:tcPr>
          <w:p w14:paraId="094B8736" w14:textId="77777777" w:rsidR="000358D0" w:rsidRPr="000358D0" w:rsidRDefault="000358D0" w:rsidP="000358D0">
            <w:pPr>
              <w:rPr>
                <w:rFonts w:ascii="Calibri" w:eastAsia="Times New Roman" w:hAnsi="Calibri" w:cs="Calibri"/>
                <w:sz w:val="20"/>
                <w:szCs w:val="20"/>
                <w:lang w:val="fr-BE" w:eastAsia="fr-BE"/>
              </w:rPr>
            </w:pPr>
          </w:p>
        </w:tc>
        <w:tc>
          <w:tcPr>
            <w:tcW w:w="3840" w:type="dxa"/>
            <w:tcBorders>
              <w:top w:val="nil"/>
              <w:left w:val="nil"/>
              <w:bottom w:val="single" w:sz="4" w:space="0" w:color="auto"/>
              <w:right w:val="single" w:sz="4" w:space="0" w:color="auto"/>
            </w:tcBorders>
            <w:shd w:val="clear" w:color="auto" w:fill="auto"/>
            <w:hideMark/>
          </w:tcPr>
          <w:p w14:paraId="318EEA66"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52C32558" w14:textId="77777777" w:rsidR="000358D0" w:rsidRPr="000358D0" w:rsidRDefault="000358D0" w:rsidP="000358D0">
            <w:pPr>
              <w:jc w:val="right"/>
              <w:rPr>
                <w:rFonts w:ascii="Calibri" w:eastAsia="Times New Roman" w:hAnsi="Calibri" w:cs="Calibri"/>
                <w:sz w:val="20"/>
                <w:szCs w:val="20"/>
                <w:lang w:val="fr-BE" w:eastAsia="fr-BE"/>
              </w:rPr>
            </w:pPr>
            <w:bookmarkStart w:id="12" w:name="RANGE!C21"/>
            <w:r w:rsidRPr="000358D0">
              <w:rPr>
                <w:rFonts w:ascii="Calibri" w:eastAsia="Times New Roman" w:hAnsi="Calibri" w:cs="Calibri"/>
                <w:sz w:val="20"/>
                <w:szCs w:val="20"/>
                <w:lang w:val="fr-BE" w:eastAsia="fr-BE"/>
              </w:rPr>
              <w:t> </w:t>
            </w:r>
            <w:bookmarkEnd w:id="12"/>
          </w:p>
        </w:tc>
        <w:tc>
          <w:tcPr>
            <w:tcW w:w="1780" w:type="dxa"/>
            <w:tcBorders>
              <w:top w:val="nil"/>
              <w:left w:val="nil"/>
              <w:bottom w:val="single" w:sz="4" w:space="0" w:color="auto"/>
              <w:right w:val="single" w:sz="8" w:space="0" w:color="auto"/>
            </w:tcBorders>
            <w:shd w:val="clear" w:color="auto" w:fill="auto"/>
            <w:hideMark/>
          </w:tcPr>
          <w:p w14:paraId="237C7617"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44CB8D23" w14:textId="77777777" w:rsidTr="000358D0">
        <w:trPr>
          <w:trHeight w:val="300"/>
        </w:trPr>
        <w:tc>
          <w:tcPr>
            <w:tcW w:w="3720" w:type="dxa"/>
            <w:vMerge w:val="restart"/>
            <w:tcBorders>
              <w:top w:val="nil"/>
              <w:left w:val="single" w:sz="8" w:space="0" w:color="auto"/>
              <w:bottom w:val="single" w:sz="4" w:space="0" w:color="000000"/>
              <w:right w:val="single" w:sz="8" w:space="0" w:color="auto"/>
            </w:tcBorders>
            <w:shd w:val="clear" w:color="auto" w:fill="auto"/>
            <w:hideMark/>
          </w:tcPr>
          <w:p w14:paraId="2158BD4B" w14:textId="77777777" w:rsidR="000358D0" w:rsidRPr="000358D0" w:rsidRDefault="000358D0" w:rsidP="000358D0">
            <w:pPr>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5. Rétribution de tiers et de sous-traitants</w:t>
            </w:r>
          </w:p>
        </w:tc>
        <w:tc>
          <w:tcPr>
            <w:tcW w:w="3840" w:type="dxa"/>
            <w:tcBorders>
              <w:top w:val="nil"/>
              <w:left w:val="nil"/>
              <w:bottom w:val="single" w:sz="4" w:space="0" w:color="auto"/>
              <w:right w:val="single" w:sz="4" w:space="0" w:color="auto"/>
            </w:tcBorders>
            <w:shd w:val="clear" w:color="auto" w:fill="auto"/>
            <w:hideMark/>
          </w:tcPr>
          <w:p w14:paraId="64629D04"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362E9A31" w14:textId="77777777" w:rsidR="000358D0" w:rsidRPr="000358D0" w:rsidRDefault="000358D0" w:rsidP="000358D0">
            <w:pPr>
              <w:jc w:val="right"/>
              <w:rPr>
                <w:rFonts w:ascii="Calibri" w:eastAsia="Times New Roman" w:hAnsi="Calibri" w:cs="Calibri"/>
                <w:sz w:val="20"/>
                <w:szCs w:val="20"/>
                <w:lang w:val="fr-BE" w:eastAsia="fr-BE"/>
              </w:rPr>
            </w:pPr>
            <w:bookmarkStart w:id="13" w:name="RANGE!C22"/>
            <w:r w:rsidRPr="000358D0">
              <w:rPr>
                <w:rFonts w:ascii="Calibri" w:eastAsia="Times New Roman" w:hAnsi="Calibri" w:cs="Calibri"/>
                <w:sz w:val="20"/>
                <w:szCs w:val="20"/>
                <w:lang w:val="fr-BE" w:eastAsia="fr-BE"/>
              </w:rPr>
              <w:t> </w:t>
            </w:r>
            <w:bookmarkEnd w:id="13"/>
          </w:p>
        </w:tc>
        <w:tc>
          <w:tcPr>
            <w:tcW w:w="1780" w:type="dxa"/>
            <w:tcBorders>
              <w:top w:val="nil"/>
              <w:left w:val="nil"/>
              <w:bottom w:val="single" w:sz="4" w:space="0" w:color="auto"/>
              <w:right w:val="single" w:sz="8" w:space="0" w:color="auto"/>
            </w:tcBorders>
            <w:shd w:val="clear" w:color="auto" w:fill="auto"/>
            <w:hideMark/>
          </w:tcPr>
          <w:p w14:paraId="34DE0751"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4A0A08E0" w14:textId="77777777" w:rsidTr="000358D0">
        <w:trPr>
          <w:trHeight w:val="300"/>
        </w:trPr>
        <w:tc>
          <w:tcPr>
            <w:tcW w:w="3720" w:type="dxa"/>
            <w:vMerge/>
            <w:tcBorders>
              <w:top w:val="nil"/>
              <w:left w:val="single" w:sz="8" w:space="0" w:color="auto"/>
              <w:bottom w:val="single" w:sz="4" w:space="0" w:color="000000"/>
              <w:right w:val="single" w:sz="8" w:space="0" w:color="auto"/>
            </w:tcBorders>
            <w:vAlign w:val="center"/>
            <w:hideMark/>
          </w:tcPr>
          <w:p w14:paraId="4FF241F8" w14:textId="77777777" w:rsidR="000358D0" w:rsidRPr="000358D0" w:rsidRDefault="000358D0" w:rsidP="000358D0">
            <w:pPr>
              <w:rPr>
                <w:rFonts w:ascii="Calibri" w:eastAsia="Times New Roman" w:hAnsi="Calibri" w:cs="Calibri"/>
                <w:sz w:val="20"/>
                <w:szCs w:val="20"/>
                <w:lang w:val="fr-BE" w:eastAsia="fr-BE"/>
              </w:rPr>
            </w:pPr>
          </w:p>
        </w:tc>
        <w:tc>
          <w:tcPr>
            <w:tcW w:w="3840" w:type="dxa"/>
            <w:tcBorders>
              <w:top w:val="nil"/>
              <w:left w:val="nil"/>
              <w:bottom w:val="single" w:sz="4" w:space="0" w:color="auto"/>
              <w:right w:val="single" w:sz="4" w:space="0" w:color="auto"/>
            </w:tcBorders>
            <w:shd w:val="clear" w:color="auto" w:fill="auto"/>
            <w:hideMark/>
          </w:tcPr>
          <w:p w14:paraId="1BD9A129"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0708621D" w14:textId="77777777" w:rsidR="000358D0" w:rsidRPr="000358D0" w:rsidRDefault="000358D0" w:rsidP="000358D0">
            <w:pPr>
              <w:jc w:val="right"/>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w:t>
            </w:r>
          </w:p>
        </w:tc>
        <w:tc>
          <w:tcPr>
            <w:tcW w:w="1780" w:type="dxa"/>
            <w:tcBorders>
              <w:top w:val="nil"/>
              <w:left w:val="nil"/>
              <w:bottom w:val="single" w:sz="4" w:space="0" w:color="auto"/>
              <w:right w:val="single" w:sz="8" w:space="0" w:color="auto"/>
            </w:tcBorders>
            <w:shd w:val="clear" w:color="auto" w:fill="auto"/>
            <w:hideMark/>
          </w:tcPr>
          <w:p w14:paraId="67A89932"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2D26BE05" w14:textId="77777777" w:rsidTr="000358D0">
        <w:trPr>
          <w:trHeight w:val="300"/>
        </w:trPr>
        <w:tc>
          <w:tcPr>
            <w:tcW w:w="3720" w:type="dxa"/>
            <w:vMerge/>
            <w:tcBorders>
              <w:top w:val="nil"/>
              <w:left w:val="single" w:sz="8" w:space="0" w:color="auto"/>
              <w:bottom w:val="single" w:sz="4" w:space="0" w:color="000000"/>
              <w:right w:val="single" w:sz="8" w:space="0" w:color="auto"/>
            </w:tcBorders>
            <w:vAlign w:val="center"/>
            <w:hideMark/>
          </w:tcPr>
          <w:p w14:paraId="7E0360EC" w14:textId="77777777" w:rsidR="000358D0" w:rsidRPr="000358D0" w:rsidRDefault="000358D0" w:rsidP="000358D0">
            <w:pPr>
              <w:rPr>
                <w:rFonts w:ascii="Calibri" w:eastAsia="Times New Roman" w:hAnsi="Calibri" w:cs="Calibri"/>
                <w:sz w:val="20"/>
                <w:szCs w:val="20"/>
                <w:lang w:val="fr-BE" w:eastAsia="fr-BE"/>
              </w:rPr>
            </w:pPr>
          </w:p>
        </w:tc>
        <w:tc>
          <w:tcPr>
            <w:tcW w:w="3840" w:type="dxa"/>
            <w:tcBorders>
              <w:top w:val="nil"/>
              <w:left w:val="nil"/>
              <w:bottom w:val="single" w:sz="4" w:space="0" w:color="auto"/>
              <w:right w:val="single" w:sz="4" w:space="0" w:color="auto"/>
            </w:tcBorders>
            <w:shd w:val="clear" w:color="auto" w:fill="auto"/>
            <w:hideMark/>
          </w:tcPr>
          <w:p w14:paraId="62AA3EFC"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383F3020" w14:textId="77777777" w:rsidR="000358D0" w:rsidRPr="000358D0" w:rsidRDefault="000358D0" w:rsidP="000358D0">
            <w:pPr>
              <w:jc w:val="right"/>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w:t>
            </w:r>
          </w:p>
        </w:tc>
        <w:tc>
          <w:tcPr>
            <w:tcW w:w="1780" w:type="dxa"/>
            <w:tcBorders>
              <w:top w:val="nil"/>
              <w:left w:val="nil"/>
              <w:bottom w:val="single" w:sz="4" w:space="0" w:color="auto"/>
              <w:right w:val="single" w:sz="8" w:space="0" w:color="auto"/>
            </w:tcBorders>
            <w:shd w:val="clear" w:color="auto" w:fill="auto"/>
            <w:hideMark/>
          </w:tcPr>
          <w:p w14:paraId="6B2608A6"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5E934DD3" w14:textId="77777777" w:rsidTr="000358D0">
        <w:trPr>
          <w:trHeight w:val="402"/>
        </w:trPr>
        <w:tc>
          <w:tcPr>
            <w:tcW w:w="3720" w:type="dxa"/>
            <w:tcBorders>
              <w:top w:val="nil"/>
              <w:left w:val="single" w:sz="8" w:space="0" w:color="auto"/>
              <w:bottom w:val="single" w:sz="8" w:space="0" w:color="auto"/>
              <w:right w:val="single" w:sz="8" w:space="0" w:color="auto"/>
            </w:tcBorders>
            <w:shd w:val="clear" w:color="000000" w:fill="F2F2F2"/>
            <w:vAlign w:val="center"/>
            <w:hideMark/>
          </w:tcPr>
          <w:p w14:paraId="42548714" w14:textId="77777777" w:rsidR="000358D0" w:rsidRPr="000358D0" w:rsidRDefault="000358D0" w:rsidP="000358D0">
            <w:pPr>
              <w:rPr>
                <w:rFonts w:ascii="Calibri" w:eastAsia="Times New Roman" w:hAnsi="Calibri" w:cs="Calibri"/>
                <w:b/>
                <w:bCs/>
                <w:i/>
                <w:iCs/>
                <w:sz w:val="20"/>
                <w:szCs w:val="20"/>
                <w:lang w:val="fr-BE" w:eastAsia="fr-BE"/>
              </w:rPr>
            </w:pPr>
            <w:r w:rsidRPr="000358D0">
              <w:rPr>
                <w:rFonts w:ascii="Calibri" w:eastAsia="Times New Roman" w:hAnsi="Calibri" w:cs="Calibri"/>
                <w:b/>
                <w:bCs/>
                <w:i/>
                <w:iCs/>
                <w:sz w:val="20"/>
                <w:szCs w:val="20"/>
                <w:lang w:val="fr-BE" w:eastAsia="fr-BE"/>
              </w:rPr>
              <w:t>TOTAL DES DEPENSES</w:t>
            </w:r>
          </w:p>
        </w:tc>
        <w:tc>
          <w:tcPr>
            <w:tcW w:w="3840" w:type="dxa"/>
            <w:tcBorders>
              <w:top w:val="nil"/>
              <w:left w:val="nil"/>
              <w:bottom w:val="single" w:sz="8" w:space="0" w:color="auto"/>
              <w:right w:val="single" w:sz="4" w:space="0" w:color="auto"/>
            </w:tcBorders>
            <w:shd w:val="clear" w:color="000000" w:fill="F2F2F2"/>
            <w:vAlign w:val="center"/>
            <w:hideMark/>
          </w:tcPr>
          <w:p w14:paraId="3FCEEC1F" w14:textId="77777777" w:rsidR="000358D0" w:rsidRPr="000358D0" w:rsidRDefault="000358D0" w:rsidP="000358D0">
            <w:pPr>
              <w:rPr>
                <w:rFonts w:ascii="Calibri" w:eastAsia="Times New Roman" w:hAnsi="Calibri" w:cs="Calibri"/>
                <w:b/>
                <w:bCs/>
                <w:sz w:val="22"/>
                <w:szCs w:val="22"/>
                <w:lang w:val="fr-BE" w:eastAsia="fr-BE"/>
              </w:rPr>
            </w:pPr>
            <w:r w:rsidRPr="000358D0">
              <w:rPr>
                <w:rFonts w:ascii="Calibri" w:eastAsia="Times New Roman" w:hAnsi="Calibri" w:cs="Calibri"/>
                <w:b/>
                <w:bCs/>
                <w:sz w:val="22"/>
                <w:szCs w:val="22"/>
                <w:lang w:val="fr-BE" w:eastAsia="fr-BE"/>
              </w:rPr>
              <w:t> </w:t>
            </w:r>
          </w:p>
        </w:tc>
        <w:tc>
          <w:tcPr>
            <w:tcW w:w="2040" w:type="dxa"/>
            <w:tcBorders>
              <w:top w:val="nil"/>
              <w:left w:val="nil"/>
              <w:bottom w:val="single" w:sz="8" w:space="0" w:color="auto"/>
              <w:right w:val="single" w:sz="4" w:space="0" w:color="auto"/>
            </w:tcBorders>
            <w:shd w:val="clear" w:color="000000" w:fill="F2F2F2"/>
            <w:vAlign w:val="center"/>
            <w:hideMark/>
          </w:tcPr>
          <w:p w14:paraId="004543A6" w14:textId="77777777" w:rsidR="000358D0" w:rsidRPr="000358D0" w:rsidRDefault="000358D0" w:rsidP="000358D0">
            <w:pPr>
              <w:jc w:val="right"/>
              <w:rPr>
                <w:rFonts w:ascii="Calibri" w:eastAsia="Times New Roman" w:hAnsi="Calibri" w:cs="Calibri"/>
                <w:b/>
                <w:bCs/>
                <w:sz w:val="20"/>
                <w:szCs w:val="20"/>
                <w:lang w:val="fr-BE" w:eastAsia="fr-BE"/>
              </w:rPr>
            </w:pPr>
            <w:bookmarkStart w:id="14" w:name="RANGE!C25"/>
            <w:proofErr w:type="gramStart"/>
            <w:r w:rsidRPr="000358D0">
              <w:rPr>
                <w:rFonts w:ascii="Calibri" w:eastAsia="Times New Roman" w:hAnsi="Calibri" w:cs="Calibri"/>
                <w:b/>
                <w:bCs/>
                <w:sz w:val="20"/>
                <w:szCs w:val="20"/>
                <w:lang w:val="fr-BE" w:eastAsia="fr-BE"/>
              </w:rPr>
              <w:t>0  €</w:t>
            </w:r>
            <w:bookmarkEnd w:id="14"/>
            <w:proofErr w:type="gramEnd"/>
          </w:p>
        </w:tc>
        <w:tc>
          <w:tcPr>
            <w:tcW w:w="1780" w:type="dxa"/>
            <w:tcBorders>
              <w:top w:val="nil"/>
              <w:left w:val="nil"/>
              <w:bottom w:val="single" w:sz="8" w:space="0" w:color="auto"/>
              <w:right w:val="single" w:sz="8" w:space="0" w:color="auto"/>
            </w:tcBorders>
            <w:shd w:val="clear" w:color="000000" w:fill="F2F2F2"/>
            <w:vAlign w:val="center"/>
            <w:hideMark/>
          </w:tcPr>
          <w:p w14:paraId="7C40D75F" w14:textId="77777777" w:rsidR="000358D0" w:rsidRPr="000358D0" w:rsidRDefault="000358D0" w:rsidP="000358D0">
            <w:pPr>
              <w:jc w:val="right"/>
              <w:rPr>
                <w:rFonts w:ascii="Calibri" w:eastAsia="Times New Roman" w:hAnsi="Calibri" w:cs="Calibri"/>
                <w:b/>
                <w:bCs/>
                <w:sz w:val="20"/>
                <w:szCs w:val="20"/>
                <w:lang w:val="fr-BE" w:eastAsia="fr-BE"/>
              </w:rPr>
            </w:pPr>
            <w:proofErr w:type="gramStart"/>
            <w:r w:rsidRPr="000358D0">
              <w:rPr>
                <w:rFonts w:ascii="Calibri" w:eastAsia="Times New Roman" w:hAnsi="Calibri" w:cs="Calibri"/>
                <w:b/>
                <w:bCs/>
                <w:sz w:val="20"/>
                <w:szCs w:val="20"/>
                <w:lang w:val="fr-BE" w:eastAsia="fr-BE"/>
              </w:rPr>
              <w:t>0  €</w:t>
            </w:r>
            <w:proofErr w:type="gramEnd"/>
          </w:p>
        </w:tc>
      </w:tr>
    </w:tbl>
    <w:p w14:paraId="1DF57FF0" w14:textId="77777777" w:rsidR="000358D0" w:rsidRPr="000358D0" w:rsidRDefault="000358D0" w:rsidP="000358D0">
      <w:pPr>
        <w:ind w:right="680"/>
        <w:jc w:val="center"/>
        <w:rPr>
          <w:rFonts w:asciiTheme="minorHAnsi" w:hAnsiTheme="minorHAnsi"/>
          <w:b/>
          <w:sz w:val="28"/>
          <w:szCs w:val="28"/>
          <w:u w:val="single"/>
        </w:rPr>
      </w:pPr>
    </w:p>
    <w:sectPr w:rsidR="000358D0" w:rsidRPr="000358D0" w:rsidSect="00394D06">
      <w:headerReference w:type="default" r:id="rId24"/>
      <w:type w:val="continuous"/>
      <w:pgSz w:w="11906" w:h="16838"/>
      <w:pgMar w:top="1440" w:right="1558" w:bottom="1440" w:left="1077" w:header="709" w:footer="709"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aurence Gelay" w:date="2021-07-15T09:18:00Z" w:initials="LG">
    <w:p w14:paraId="131FEAD4" w14:textId="5169FD99" w:rsidR="00BB5737" w:rsidRDefault="00BB5737">
      <w:pPr>
        <w:pStyle w:val="Commentaire"/>
      </w:pPr>
      <w:r>
        <w:rPr>
          <w:rStyle w:val="Marquedecommentaire"/>
        </w:rPr>
        <w:annotationRef/>
      </w:r>
      <w:r>
        <w:t>A nouveau, introduction de « règles » non reprises dans le règlement, ?à discuter ?</w:t>
      </w:r>
    </w:p>
  </w:comment>
  <w:comment w:id="3" w:author="Laurence Gelay" w:date="2021-07-15T09:19:00Z" w:initials="LG">
    <w:p w14:paraId="6A32B657" w14:textId="14CF3E9A" w:rsidR="00BB5737" w:rsidRDefault="00BB5737">
      <w:pPr>
        <w:pStyle w:val="Commentaire"/>
      </w:pPr>
      <w:r>
        <w:rPr>
          <w:rStyle w:val="Marquedecommentaire"/>
        </w:rPr>
        <w:annotationRef/>
      </w:r>
      <w:r>
        <w:t>idem</w:t>
      </w:r>
    </w:p>
  </w:comment>
  <w:comment w:id="4" w:author="Yannick Dupuis" w:date="2021-07-15T10:34:00Z" w:initials="YD">
    <w:p w14:paraId="3C2394C5" w14:textId="68B21B91" w:rsidR="00C738DD" w:rsidRDefault="00C738DD">
      <w:pPr>
        <w:pStyle w:val="Commentaire"/>
      </w:pPr>
      <w:r>
        <w:rPr>
          <w:rStyle w:val="Marquedecommentaire"/>
        </w:rPr>
        <w:annotationRef/>
      </w:r>
      <w:r>
        <w:t>précisé dans l’Art. 3 du règlement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1FEAD4" w15:done="1"/>
  <w15:commentEx w15:paraId="6A32B657" w15:done="1"/>
  <w15:commentEx w15:paraId="3C2394C5" w15:paraIdParent="6A32B6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1FEAD4" w16cid:durableId="249A7BDF"/>
  <w16cid:commentId w16cid:paraId="6A32B657" w16cid:durableId="249A7C0B"/>
  <w16cid:commentId w16cid:paraId="3C2394C5" w16cid:durableId="249A8D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80F8E" w14:textId="77777777" w:rsidR="00A9646A" w:rsidRDefault="00A9646A">
      <w:r>
        <w:separator/>
      </w:r>
    </w:p>
  </w:endnote>
  <w:endnote w:type="continuationSeparator" w:id="0">
    <w:p w14:paraId="2C89646F" w14:textId="77777777" w:rsidR="00A9646A" w:rsidRDefault="00A9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0"/>
    <w:family w:val="auto"/>
    <w:pitch w:val="variable"/>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E6FF" w14:textId="77777777" w:rsidR="007E2D6D" w:rsidRPr="00621E75" w:rsidRDefault="007E2D6D" w:rsidP="00F76E2B">
    <w:pPr>
      <w:pStyle w:val="Pieddepage1"/>
      <w:tabs>
        <w:tab w:val="clear" w:pos="9072"/>
        <w:tab w:val="right" w:pos="9052"/>
      </w:tabs>
      <w:jc w:val="center"/>
      <w:rPr>
        <w:rFonts w:eastAsia="Times New Roman"/>
        <w:color w:val="auto"/>
        <w:sz w:val="20"/>
        <w:lang w:val="fr-BE" w:bidi="x-none"/>
      </w:rPr>
    </w:pPr>
  </w:p>
  <w:p w14:paraId="1171CF2F" w14:textId="77777777" w:rsidR="007E2D6D" w:rsidRDefault="007E2D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C978" w14:textId="42284071" w:rsidR="007E2D6D" w:rsidRDefault="007E2D6D" w:rsidP="00B04316">
    <w:pPr>
      <w:pStyle w:val="InfoPdP01"/>
    </w:pPr>
    <w:r>
      <w:t xml:space="preserve">Page </w:t>
    </w:r>
    <w:r>
      <w:fldChar w:fldCharType="begin"/>
    </w:r>
    <w:r>
      <w:instrText xml:space="preserve"> PAGE </w:instrText>
    </w:r>
    <w:r>
      <w:fldChar w:fldCharType="separate"/>
    </w:r>
    <w:r w:rsidR="00192C8C">
      <w:rPr>
        <w:noProof/>
      </w:rPr>
      <w:t>3</w:t>
    </w:r>
    <w:r>
      <w:fldChar w:fldCharType="end"/>
    </w:r>
    <w:r>
      <w:t xml:space="preserve"> sur 12– formulaire candidature 202</w:t>
    </w:r>
    <w:r w:rsidR="008E2284">
      <w:t>2</w:t>
    </w:r>
  </w:p>
  <w:p w14:paraId="15CCB1AD" w14:textId="574971F9" w:rsidR="007E2D6D" w:rsidRPr="00B04316" w:rsidRDefault="007E2D6D" w:rsidP="001B48A4">
    <w:pPr>
      <w:pStyle w:val="InfoPdP02"/>
    </w:pPr>
    <w:r>
      <w:t>Appel à projets « </w:t>
    </w:r>
    <w:r w:rsidR="00FC49FD">
      <w:t>budget participatif</w:t>
    </w:r>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BA396" w14:textId="6A96FD31" w:rsidR="007E2D6D" w:rsidRDefault="007E2D6D" w:rsidP="00A51B67">
    <w:pPr>
      <w:pStyle w:val="InfoPdP01"/>
    </w:pPr>
    <w:r>
      <w:t xml:space="preserve">Page </w:t>
    </w:r>
    <w:r>
      <w:fldChar w:fldCharType="begin"/>
    </w:r>
    <w:r>
      <w:instrText xml:space="preserve"> PAGE </w:instrText>
    </w:r>
    <w:r>
      <w:fldChar w:fldCharType="separate"/>
    </w:r>
    <w:r w:rsidR="00192C8C">
      <w:rPr>
        <w:noProof/>
      </w:rPr>
      <w:t>1</w:t>
    </w:r>
    <w:r>
      <w:fldChar w:fldCharType="end"/>
    </w:r>
    <w:r>
      <w:t xml:space="preserve"> sur 1</w:t>
    </w:r>
    <w:r w:rsidR="00FC49FD">
      <w:t>2</w:t>
    </w:r>
    <w:r>
      <w:t xml:space="preserve"> – formulaire candidature 202</w:t>
    </w:r>
    <w:r w:rsidR="00FC49FD">
      <w:t>1</w:t>
    </w:r>
  </w:p>
  <w:p w14:paraId="498F84AA" w14:textId="3F15FC1A" w:rsidR="007E2D6D" w:rsidRDefault="007E2D6D" w:rsidP="00A51B67">
    <w:pPr>
      <w:pStyle w:val="InfoPdP02"/>
    </w:pPr>
    <w:r>
      <w:t>Appel à projets « </w:t>
    </w:r>
    <w:r w:rsidR="00FC49FD">
      <w:t>budget participatif</w:t>
    </w:r>
    <w: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B8A3" w14:textId="77777777" w:rsidR="007E2D6D" w:rsidRPr="00621E75" w:rsidRDefault="007E2D6D" w:rsidP="00F76E2B">
    <w:pPr>
      <w:pStyle w:val="Pieddepage1"/>
      <w:tabs>
        <w:tab w:val="clear" w:pos="9072"/>
        <w:tab w:val="right" w:pos="9052"/>
      </w:tabs>
      <w:jc w:val="center"/>
      <w:rPr>
        <w:rFonts w:eastAsia="Times New Roman"/>
        <w:color w:val="auto"/>
        <w:sz w:val="20"/>
        <w:lang w:val="fr-BE" w:bidi="x-none"/>
      </w:rPr>
    </w:pPr>
  </w:p>
  <w:p w14:paraId="687C6DE0" w14:textId="77777777" w:rsidR="007E2D6D" w:rsidRDefault="007E2D6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9897" w14:textId="7E1B95CC" w:rsidR="00B96FC5" w:rsidRDefault="00B96FC5" w:rsidP="00B96FC5">
    <w:pPr>
      <w:pStyle w:val="InfoPdP01"/>
    </w:pPr>
    <w:r>
      <w:t xml:space="preserve">Page </w:t>
    </w:r>
    <w:r>
      <w:fldChar w:fldCharType="begin"/>
    </w:r>
    <w:r>
      <w:instrText xml:space="preserve"> PAGE </w:instrText>
    </w:r>
    <w:r>
      <w:fldChar w:fldCharType="separate"/>
    </w:r>
    <w:r>
      <w:t>1</w:t>
    </w:r>
    <w:r>
      <w:fldChar w:fldCharType="end"/>
    </w:r>
    <w:r>
      <w:t xml:space="preserve"> sur 1</w:t>
    </w:r>
    <w:r w:rsidR="00881E1D">
      <w:t>3</w:t>
    </w:r>
    <w:r>
      <w:t xml:space="preserve"> – formulaire candidature 2021</w:t>
    </w:r>
  </w:p>
  <w:p w14:paraId="3CDDE59E" w14:textId="08C4A8EA" w:rsidR="007E2D6D" w:rsidRPr="00B96FC5" w:rsidRDefault="00B96FC5" w:rsidP="00B96FC5">
    <w:pPr>
      <w:pStyle w:val="InfoPdP02"/>
    </w:pPr>
    <w:r>
      <w:t>Appel à projets « budget participatif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876D" w14:textId="77777777" w:rsidR="00B96FC5" w:rsidRDefault="00B96FC5" w:rsidP="00B96FC5">
    <w:pPr>
      <w:pStyle w:val="InfoPdP01"/>
    </w:pPr>
    <w:r>
      <w:t xml:space="preserve">Page </w:t>
    </w:r>
    <w:r>
      <w:fldChar w:fldCharType="begin"/>
    </w:r>
    <w:r>
      <w:instrText xml:space="preserve"> PAGE </w:instrText>
    </w:r>
    <w:r>
      <w:fldChar w:fldCharType="separate"/>
    </w:r>
    <w:r>
      <w:t>1</w:t>
    </w:r>
    <w:r>
      <w:fldChar w:fldCharType="end"/>
    </w:r>
    <w:r>
      <w:t xml:space="preserve"> sur 12 – formulaire candidature 2021</w:t>
    </w:r>
  </w:p>
  <w:p w14:paraId="358E27AC" w14:textId="099FA0ED" w:rsidR="007E2D6D" w:rsidRPr="00B96FC5" w:rsidRDefault="00B96FC5" w:rsidP="00B96FC5">
    <w:pPr>
      <w:pStyle w:val="InfoPdP02"/>
    </w:pPr>
    <w:r>
      <w:t>Appel à projets « budget participatif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C0AAA" w14:textId="77777777" w:rsidR="00A9646A" w:rsidRDefault="00A9646A">
      <w:r>
        <w:separator/>
      </w:r>
    </w:p>
  </w:footnote>
  <w:footnote w:type="continuationSeparator" w:id="0">
    <w:p w14:paraId="3F9194B0" w14:textId="77777777" w:rsidR="00A9646A" w:rsidRDefault="00A96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480D" w14:textId="77777777" w:rsidR="007E2D6D" w:rsidRDefault="007E2D6D">
    <w:pPr>
      <w:pStyle w:val="En-tteA"/>
      <w:tabs>
        <w:tab w:val="clear" w:pos="9072"/>
        <w:tab w:val="right" w:pos="9052"/>
      </w:tabs>
      <w:rPr>
        <w:rFonts w:eastAsia="Times New Roman"/>
        <w:color w:val="auto"/>
        <w:sz w:val="20"/>
        <w:lang w:val="fr-BE" w:bidi="x-none"/>
      </w:rPr>
    </w:pPr>
  </w:p>
  <w:p w14:paraId="35980173" w14:textId="77777777" w:rsidR="007E2D6D" w:rsidRDefault="007E2D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FFC80" w14:textId="791E376D" w:rsidR="007E2D6D" w:rsidRDefault="00FC49FD" w:rsidP="00FC49FD">
    <w:pPr>
      <w:pStyle w:val="En-tte"/>
      <w:jc w:val="center"/>
    </w:pPr>
    <w:r w:rsidRPr="00FC49FD">
      <w:rPr>
        <w:noProof/>
      </w:rPr>
      <w:drawing>
        <wp:inline distT="0" distB="0" distL="0" distR="0" wp14:anchorId="019DBECF" wp14:editId="070C3830">
          <wp:extent cx="1028700" cy="72614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85" cy="7315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F9378" w14:textId="77777777" w:rsidR="007E2D6D" w:rsidRDefault="007E2D6D">
    <w:pPr>
      <w:pStyle w:val="En-tteA"/>
      <w:tabs>
        <w:tab w:val="clear" w:pos="9072"/>
        <w:tab w:val="right" w:pos="9052"/>
      </w:tabs>
      <w:rPr>
        <w:rFonts w:eastAsia="Times New Roman"/>
        <w:color w:val="auto"/>
        <w:sz w:val="20"/>
        <w:lang w:val="fr-BE" w:bidi="x-none"/>
      </w:rPr>
    </w:pPr>
  </w:p>
  <w:p w14:paraId="58E6DD4E" w14:textId="77777777" w:rsidR="007E2D6D" w:rsidRDefault="007E2D6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07E2D6D" w14:paraId="26CD61C9" w14:textId="77777777" w:rsidTr="0EC0D402">
      <w:tc>
        <w:tcPr>
          <w:tcW w:w="3213" w:type="dxa"/>
        </w:tcPr>
        <w:p w14:paraId="60033309" w14:textId="45407C07" w:rsidR="007E2D6D" w:rsidRDefault="007E2D6D" w:rsidP="0EC0D402">
          <w:pPr>
            <w:pStyle w:val="En-tte"/>
            <w:ind w:left="-115"/>
          </w:pPr>
        </w:p>
      </w:tc>
      <w:tc>
        <w:tcPr>
          <w:tcW w:w="3213" w:type="dxa"/>
        </w:tcPr>
        <w:p w14:paraId="5A221053" w14:textId="15C4BAF2" w:rsidR="007E2D6D" w:rsidRDefault="007E2D6D" w:rsidP="0EC0D402">
          <w:pPr>
            <w:pStyle w:val="En-tte"/>
            <w:jc w:val="center"/>
          </w:pPr>
        </w:p>
      </w:tc>
      <w:tc>
        <w:tcPr>
          <w:tcW w:w="3213" w:type="dxa"/>
        </w:tcPr>
        <w:p w14:paraId="6B93DEFA" w14:textId="2BA69B86" w:rsidR="007E2D6D" w:rsidRDefault="007E2D6D" w:rsidP="0EC0D402">
          <w:pPr>
            <w:pStyle w:val="En-tte"/>
            <w:ind w:right="-115"/>
            <w:jc w:val="right"/>
          </w:pPr>
        </w:p>
      </w:tc>
    </w:tr>
  </w:tbl>
  <w:p w14:paraId="29A1EFFA" w14:textId="64A92564" w:rsidR="007E2D6D" w:rsidRDefault="007E2D6D" w:rsidP="0EC0D402">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EE8F" w14:textId="753E7C10" w:rsidR="007E2D6D" w:rsidRDefault="007E2D6D" w:rsidP="006D5CDE">
    <w:pPr>
      <w:pStyle w:val="En-tte"/>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D385" w14:textId="6E9A4E95" w:rsidR="007E2D6D" w:rsidRPr="00DF6565" w:rsidRDefault="007E2D6D" w:rsidP="00DF65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cs="Courier New"/>
        <w:b w:val="0"/>
        <w:color w:val="000000"/>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o"/>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EE2CCA2"/>
    <w:name w:val="WW8Num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 w:val="0"/>
        <w:bCs w:val="0"/>
      </w:rPr>
    </w:lvl>
    <w:lvl w:ilvl="1">
      <w:start w:val="1"/>
      <w:numFmt w:val="bullet"/>
      <w:lvlText w:val="o"/>
      <w:lvlJc w:val="left"/>
      <w:pPr>
        <w:tabs>
          <w:tab w:val="num" w:pos="1080"/>
        </w:tabs>
        <w:ind w:left="1080" w:hanging="360"/>
      </w:pPr>
      <w:rPr>
        <w:rFonts w:ascii="Courier New" w:hAnsi="Courier New" w:cs="Courier New"/>
        <w:b w:val="0"/>
        <w:bCs w:val="0"/>
      </w:rPr>
    </w:lvl>
    <w:lvl w:ilvl="2">
      <w:start w:val="1"/>
      <w:numFmt w:val="decimal"/>
      <w:lvlText w:val="%3."/>
      <w:lvlJc w:val="left"/>
      <w:pPr>
        <w:tabs>
          <w:tab w:val="num" w:pos="1440"/>
        </w:tabs>
        <w:ind w:left="1440" w:hanging="360"/>
      </w:pPr>
      <w:rPr>
        <w:rFonts w:ascii="Arial" w:hAnsi="Arial" w:cs="Arial"/>
        <w:b w:val="0"/>
        <w:bCs w:val="0"/>
      </w:rPr>
    </w:lvl>
    <w:lvl w:ilvl="3">
      <w:start w:val="1"/>
      <w:numFmt w:val="decimal"/>
      <w:lvlText w:val="%4."/>
      <w:lvlJc w:val="left"/>
      <w:pPr>
        <w:tabs>
          <w:tab w:val="num" w:pos="1800"/>
        </w:tabs>
        <w:ind w:left="1800" w:hanging="360"/>
      </w:pPr>
      <w:rPr>
        <w:rFonts w:ascii="Arial" w:hAnsi="Arial" w:cs="Arial"/>
        <w:b w:val="0"/>
        <w:bCs w:val="0"/>
      </w:rPr>
    </w:lvl>
    <w:lvl w:ilvl="4">
      <w:start w:val="1"/>
      <w:numFmt w:val="decimal"/>
      <w:lvlText w:val="%5."/>
      <w:lvlJc w:val="left"/>
      <w:pPr>
        <w:tabs>
          <w:tab w:val="num" w:pos="2160"/>
        </w:tabs>
        <w:ind w:left="2160" w:hanging="360"/>
      </w:pPr>
      <w:rPr>
        <w:rFonts w:ascii="Arial" w:hAnsi="Arial" w:cs="Arial"/>
        <w:b w:val="0"/>
        <w:bCs w:val="0"/>
      </w:rPr>
    </w:lvl>
    <w:lvl w:ilvl="5">
      <w:start w:val="1"/>
      <w:numFmt w:val="decimal"/>
      <w:lvlText w:val="%6."/>
      <w:lvlJc w:val="left"/>
      <w:pPr>
        <w:tabs>
          <w:tab w:val="num" w:pos="2520"/>
        </w:tabs>
        <w:ind w:left="2520" w:hanging="360"/>
      </w:pPr>
      <w:rPr>
        <w:rFonts w:ascii="Arial" w:hAnsi="Arial" w:cs="Arial"/>
        <w:b w:val="0"/>
        <w:bCs w:val="0"/>
      </w:rPr>
    </w:lvl>
    <w:lvl w:ilvl="6">
      <w:start w:val="1"/>
      <w:numFmt w:val="decimal"/>
      <w:lvlText w:val="%7."/>
      <w:lvlJc w:val="left"/>
      <w:pPr>
        <w:tabs>
          <w:tab w:val="num" w:pos="2880"/>
        </w:tabs>
        <w:ind w:left="2880" w:hanging="360"/>
      </w:pPr>
      <w:rPr>
        <w:rFonts w:ascii="Arial" w:hAnsi="Arial" w:cs="Arial"/>
        <w:b w:val="0"/>
        <w:bCs w:val="0"/>
      </w:rPr>
    </w:lvl>
    <w:lvl w:ilvl="7">
      <w:start w:val="1"/>
      <w:numFmt w:val="decimal"/>
      <w:lvlText w:val="%8."/>
      <w:lvlJc w:val="left"/>
      <w:pPr>
        <w:tabs>
          <w:tab w:val="num" w:pos="3240"/>
        </w:tabs>
        <w:ind w:left="3240" w:hanging="360"/>
      </w:pPr>
      <w:rPr>
        <w:rFonts w:ascii="Arial" w:hAnsi="Arial" w:cs="Arial"/>
        <w:b w:val="0"/>
        <w:bCs w:val="0"/>
      </w:rPr>
    </w:lvl>
    <w:lvl w:ilvl="8">
      <w:start w:val="1"/>
      <w:numFmt w:val="decimal"/>
      <w:lvlText w:val="%9."/>
      <w:lvlJc w:val="left"/>
      <w:pPr>
        <w:tabs>
          <w:tab w:val="num" w:pos="3600"/>
        </w:tabs>
        <w:ind w:left="3600" w:hanging="360"/>
      </w:pPr>
      <w:rPr>
        <w:rFonts w:ascii="Arial" w:hAnsi="Arial" w:cs="Arial"/>
        <w:b w:val="0"/>
        <w:bCs w:val="0"/>
      </w:rPr>
    </w:lvl>
  </w:abstractNum>
  <w:abstractNum w:abstractNumId="5" w15:restartNumberingAfterBreak="0">
    <w:nsid w:val="00000007"/>
    <w:multiLevelType w:val="multilevel"/>
    <w:tmpl w:val="894EE879"/>
    <w:styleLink w:val="List7"/>
    <w:lvl w:ilvl="0">
      <w:start w:val="1"/>
      <w:numFmt w:val="bullet"/>
      <w:lvlText w:val="-"/>
      <w:lvlJc w:val="left"/>
      <w:pPr>
        <w:tabs>
          <w:tab w:val="num" w:pos="1440"/>
        </w:tabs>
        <w:ind w:left="1440" w:firstLine="708"/>
      </w:pPr>
      <w:rPr>
        <w:rFonts w:ascii="Trebuchet MS" w:eastAsia="ヒラギノ角ゴ Pro W3" w:hAnsi="Trebuchet MS" w:hint="default"/>
        <w:color w:val="000000"/>
        <w:position w:val="0"/>
      </w:rPr>
    </w:lvl>
    <w:lvl w:ilvl="1">
      <w:start w:val="1"/>
      <w:numFmt w:val="bullet"/>
      <w:lvlText w:val="o"/>
      <w:lvlJc w:val="left"/>
      <w:pPr>
        <w:tabs>
          <w:tab w:val="num" w:pos="1440"/>
        </w:tabs>
        <w:ind w:left="1440" w:firstLine="1428"/>
      </w:pPr>
      <w:rPr>
        <w:rFonts w:ascii="Courier New" w:eastAsia="ヒラギノ角ゴ Pro W3" w:hAnsi="Courier New" w:hint="default"/>
        <w:color w:val="000000"/>
        <w:position w:val="0"/>
      </w:rPr>
    </w:lvl>
    <w:lvl w:ilvl="2">
      <w:start w:val="1"/>
      <w:numFmt w:val="bullet"/>
      <w:lvlText w:val=""/>
      <w:lvlJc w:val="left"/>
      <w:pPr>
        <w:tabs>
          <w:tab w:val="num" w:pos="1440"/>
        </w:tabs>
        <w:ind w:left="1440" w:firstLine="2148"/>
      </w:pPr>
      <w:rPr>
        <w:rFonts w:ascii="Wingdings" w:eastAsia="ヒラギノ角ゴ Pro W3" w:hAnsi="Wingdings" w:hint="default"/>
        <w:color w:val="000000"/>
        <w:position w:val="0"/>
      </w:rPr>
    </w:lvl>
    <w:lvl w:ilvl="3">
      <w:start w:val="1"/>
      <w:numFmt w:val="bullet"/>
      <w:lvlText w:val="·"/>
      <w:lvlJc w:val="left"/>
      <w:pPr>
        <w:tabs>
          <w:tab w:val="num" w:pos="1440"/>
        </w:tabs>
        <w:ind w:left="1440" w:firstLine="2868"/>
      </w:pPr>
      <w:rPr>
        <w:rFonts w:ascii="Lucida Grande" w:eastAsia="ヒラギノ角ゴ Pro W3" w:hAnsi="Symbol" w:hint="default"/>
        <w:color w:val="000000"/>
        <w:position w:val="0"/>
      </w:rPr>
    </w:lvl>
    <w:lvl w:ilvl="4">
      <w:start w:val="1"/>
      <w:numFmt w:val="bullet"/>
      <w:lvlText w:val="o"/>
      <w:lvlJc w:val="left"/>
      <w:pPr>
        <w:tabs>
          <w:tab w:val="num" w:pos="1440"/>
        </w:tabs>
        <w:ind w:left="1440" w:firstLine="3588"/>
      </w:pPr>
      <w:rPr>
        <w:rFonts w:ascii="Courier New" w:eastAsia="ヒラギノ角ゴ Pro W3" w:hAnsi="Courier New" w:hint="default"/>
        <w:color w:val="000000"/>
        <w:position w:val="0"/>
      </w:rPr>
    </w:lvl>
    <w:lvl w:ilvl="5">
      <w:start w:val="1"/>
      <w:numFmt w:val="bullet"/>
      <w:lvlText w:val=""/>
      <w:lvlJc w:val="left"/>
      <w:pPr>
        <w:tabs>
          <w:tab w:val="num" w:pos="1440"/>
        </w:tabs>
        <w:ind w:left="1440" w:firstLine="4308"/>
      </w:pPr>
      <w:rPr>
        <w:rFonts w:ascii="Wingdings" w:eastAsia="ヒラギノ角ゴ Pro W3" w:hAnsi="Wingdings" w:hint="default"/>
        <w:color w:val="000000"/>
        <w:position w:val="0"/>
      </w:rPr>
    </w:lvl>
    <w:lvl w:ilvl="6">
      <w:start w:val="1"/>
      <w:numFmt w:val="bullet"/>
      <w:lvlText w:val="·"/>
      <w:lvlJc w:val="left"/>
      <w:pPr>
        <w:tabs>
          <w:tab w:val="num" w:pos="1440"/>
        </w:tabs>
        <w:ind w:left="1440" w:firstLine="5028"/>
      </w:pPr>
      <w:rPr>
        <w:rFonts w:ascii="Lucida Grande" w:eastAsia="ヒラギノ角ゴ Pro W3" w:hAnsi="Symbol" w:hint="default"/>
        <w:color w:val="000000"/>
        <w:position w:val="0"/>
      </w:rPr>
    </w:lvl>
    <w:lvl w:ilvl="7">
      <w:start w:val="1"/>
      <w:numFmt w:val="bullet"/>
      <w:lvlText w:val="o"/>
      <w:lvlJc w:val="left"/>
      <w:pPr>
        <w:tabs>
          <w:tab w:val="num" w:pos="1440"/>
        </w:tabs>
        <w:ind w:left="1440" w:firstLine="5748"/>
      </w:pPr>
      <w:rPr>
        <w:rFonts w:ascii="Courier New" w:eastAsia="ヒラギノ角ゴ Pro W3" w:hAnsi="Courier New" w:hint="default"/>
        <w:color w:val="000000"/>
        <w:position w:val="0"/>
      </w:rPr>
    </w:lvl>
    <w:lvl w:ilvl="8">
      <w:start w:val="1"/>
      <w:numFmt w:val="bullet"/>
      <w:lvlText w:val=""/>
      <w:lvlJc w:val="left"/>
      <w:pPr>
        <w:tabs>
          <w:tab w:val="num" w:pos="1440"/>
        </w:tabs>
        <w:ind w:left="1440" w:firstLine="6468"/>
      </w:pPr>
      <w:rPr>
        <w:rFonts w:ascii="Wingdings" w:eastAsia="ヒラギノ角ゴ Pro W3" w:hAnsi="Wingdings" w:hint="default"/>
        <w:color w:val="000000"/>
        <w:position w:val="0"/>
      </w:rPr>
    </w:lvl>
  </w:abstractNum>
  <w:abstractNum w:abstractNumId="6" w15:restartNumberingAfterBreak="0">
    <w:nsid w:val="00061820"/>
    <w:multiLevelType w:val="hybridMultilevel"/>
    <w:tmpl w:val="75327C1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026F16CE"/>
    <w:multiLevelType w:val="hybridMultilevel"/>
    <w:tmpl w:val="9CEEC2E6"/>
    <w:lvl w:ilvl="0" w:tplc="C0283A08">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2C57C13"/>
    <w:multiLevelType w:val="hybridMultilevel"/>
    <w:tmpl w:val="95D6D63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3057826"/>
    <w:multiLevelType w:val="hybridMultilevel"/>
    <w:tmpl w:val="0FAED79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10" w15:restartNumberingAfterBreak="0">
    <w:nsid w:val="08DC7F5A"/>
    <w:multiLevelType w:val="hybridMultilevel"/>
    <w:tmpl w:val="395864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0A7258DB"/>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2" w15:restartNumberingAfterBreak="0">
    <w:nsid w:val="122245E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3" w15:restartNumberingAfterBreak="0">
    <w:nsid w:val="136D61F7"/>
    <w:multiLevelType w:val="hybridMultilevel"/>
    <w:tmpl w:val="FD7652D0"/>
    <w:lvl w:ilvl="0" w:tplc="862E02F8">
      <w:start w:val="4"/>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164A477B"/>
    <w:multiLevelType w:val="hybridMultilevel"/>
    <w:tmpl w:val="1774206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680636E"/>
    <w:multiLevelType w:val="hybridMultilevel"/>
    <w:tmpl w:val="B7A8233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16" w15:restartNumberingAfterBreak="0">
    <w:nsid w:val="18A11D3A"/>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7" w15:restartNumberingAfterBreak="0">
    <w:nsid w:val="208C54C7"/>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8" w15:restartNumberingAfterBreak="0">
    <w:nsid w:val="21CD66C6"/>
    <w:multiLevelType w:val="hybridMultilevel"/>
    <w:tmpl w:val="FD287FB0"/>
    <w:lvl w:ilvl="0" w:tplc="080C000B">
      <w:start w:val="1"/>
      <w:numFmt w:val="bullet"/>
      <w:lvlText w:val=""/>
      <w:lvlJc w:val="left"/>
      <w:pPr>
        <w:tabs>
          <w:tab w:val="num" w:pos="286"/>
        </w:tabs>
        <w:ind w:left="286" w:hanging="286"/>
      </w:pPr>
      <w:rPr>
        <w:rFonts w:ascii="Wingdings" w:hAnsi="Wingdings"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19" w15:restartNumberingAfterBreak="0">
    <w:nsid w:val="22E26720"/>
    <w:multiLevelType w:val="hybridMultilevel"/>
    <w:tmpl w:val="E632BC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34A7911"/>
    <w:multiLevelType w:val="hybridMultilevel"/>
    <w:tmpl w:val="C94617FE"/>
    <w:lvl w:ilvl="0" w:tplc="080C0001">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5817A33"/>
    <w:multiLevelType w:val="hybridMultilevel"/>
    <w:tmpl w:val="839EB03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EA9490B"/>
    <w:multiLevelType w:val="hybridMultilevel"/>
    <w:tmpl w:val="B830B434"/>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EB63222"/>
    <w:multiLevelType w:val="hybridMultilevel"/>
    <w:tmpl w:val="FF30630E"/>
    <w:lvl w:ilvl="0" w:tplc="080C000D">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4" w15:restartNumberingAfterBreak="0">
    <w:nsid w:val="325D5FF8"/>
    <w:multiLevelType w:val="hybridMultilevel"/>
    <w:tmpl w:val="27A89A38"/>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25" w15:restartNumberingAfterBreak="0">
    <w:nsid w:val="3566471D"/>
    <w:multiLevelType w:val="hybridMultilevel"/>
    <w:tmpl w:val="F314E964"/>
    <w:lvl w:ilvl="0" w:tplc="080C000D">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B6E33CB"/>
    <w:multiLevelType w:val="hybridMultilevel"/>
    <w:tmpl w:val="42DC40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F5E367B"/>
    <w:multiLevelType w:val="hybridMultilevel"/>
    <w:tmpl w:val="E27097F6"/>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28" w15:restartNumberingAfterBreak="0">
    <w:nsid w:val="41324C3F"/>
    <w:multiLevelType w:val="hybridMultilevel"/>
    <w:tmpl w:val="7DE2BCE2"/>
    <w:lvl w:ilvl="0" w:tplc="080C0001">
      <w:start w:val="1"/>
      <w:numFmt w:val="bullet"/>
      <w:lvlText w:val=""/>
      <w:lvlJc w:val="left"/>
      <w:pPr>
        <w:ind w:left="502"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344547E"/>
    <w:multiLevelType w:val="hybridMultilevel"/>
    <w:tmpl w:val="871A7CE6"/>
    <w:lvl w:ilvl="0" w:tplc="648A8082">
      <w:numFmt w:val="bullet"/>
      <w:lvlText w:val="-"/>
      <w:lvlJc w:val="left"/>
      <w:pPr>
        <w:ind w:left="720" w:hanging="360"/>
      </w:pPr>
      <w:rPr>
        <w:rFonts w:ascii="Calibri" w:eastAsia="ヒラギノ角ゴ Pro W3"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7820DD5"/>
    <w:multiLevelType w:val="hybridMultilevel"/>
    <w:tmpl w:val="764802F8"/>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31" w15:restartNumberingAfterBreak="0">
    <w:nsid w:val="48B455FB"/>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2" w15:restartNumberingAfterBreak="0">
    <w:nsid w:val="4C97718F"/>
    <w:multiLevelType w:val="hybridMultilevel"/>
    <w:tmpl w:val="726C15B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4" w15:restartNumberingAfterBreak="0">
    <w:nsid w:val="540D4D22"/>
    <w:multiLevelType w:val="multilevel"/>
    <w:tmpl w:val="080C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2A01FE"/>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36" w15:restartNumberingAfterBreak="0">
    <w:nsid w:val="59E02A6E"/>
    <w:multiLevelType w:val="hybridMultilevel"/>
    <w:tmpl w:val="E6BC528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9F7135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8" w15:restartNumberingAfterBreak="0">
    <w:nsid w:val="5A1779C1"/>
    <w:multiLevelType w:val="hybridMultilevel"/>
    <w:tmpl w:val="1B7A9B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5D234E21"/>
    <w:multiLevelType w:val="hybridMultilevel"/>
    <w:tmpl w:val="16366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F4B1B64"/>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41" w15:restartNumberingAfterBreak="0">
    <w:nsid w:val="6452644C"/>
    <w:multiLevelType w:val="hybridMultilevel"/>
    <w:tmpl w:val="B7A8233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42" w15:restartNumberingAfterBreak="0">
    <w:nsid w:val="651E7909"/>
    <w:multiLevelType w:val="hybridMultilevel"/>
    <w:tmpl w:val="952635D2"/>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43" w15:restartNumberingAfterBreak="0">
    <w:nsid w:val="67240B76"/>
    <w:multiLevelType w:val="hybridMultilevel"/>
    <w:tmpl w:val="9B1886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9065D19"/>
    <w:multiLevelType w:val="hybridMultilevel"/>
    <w:tmpl w:val="314801A6"/>
    <w:name w:val="WW8Num3"/>
    <w:lvl w:ilvl="0" w:tplc="7F24FB46">
      <w:start w:val="1"/>
      <w:numFmt w:val="bullet"/>
      <w:lvlText w:val=""/>
      <w:lvlJc w:val="left"/>
      <w:pPr>
        <w:tabs>
          <w:tab w:val="num" w:pos="286"/>
        </w:tabs>
        <w:ind w:left="286" w:hanging="286"/>
      </w:pPr>
      <w:rPr>
        <w:rFonts w:ascii="Symbol" w:hAnsi="Symbol"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45" w15:restartNumberingAfterBreak="0">
    <w:nsid w:val="6BE163E9"/>
    <w:multiLevelType w:val="hybridMultilevel"/>
    <w:tmpl w:val="6B089CD4"/>
    <w:lvl w:ilvl="0" w:tplc="6318287C">
      <w:start w:val="4"/>
      <w:numFmt w:val="bullet"/>
      <w:lvlText w:val="-"/>
      <w:lvlJc w:val="left"/>
      <w:pPr>
        <w:ind w:left="720" w:hanging="360"/>
      </w:pPr>
      <w:rPr>
        <w:rFonts w:ascii="Calibri" w:eastAsia="ヒラギノ角ゴ Pro W3" w:hAnsi="Calibri" w:cs="Calibri" w:hint="default"/>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C2C316B"/>
    <w:multiLevelType w:val="hybridMultilevel"/>
    <w:tmpl w:val="27A89A38"/>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47" w15:restartNumberingAfterBreak="0">
    <w:nsid w:val="6CFC5221"/>
    <w:multiLevelType w:val="hybridMultilevel"/>
    <w:tmpl w:val="1B7A9B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7092505D"/>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49" w15:restartNumberingAfterBreak="0">
    <w:nsid w:val="71D25E7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50" w15:restartNumberingAfterBreak="0">
    <w:nsid w:val="75051716"/>
    <w:multiLevelType w:val="hybridMultilevel"/>
    <w:tmpl w:val="A33004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776E09CE"/>
    <w:multiLevelType w:val="hybridMultilevel"/>
    <w:tmpl w:val="B7A8233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52" w15:restartNumberingAfterBreak="0">
    <w:nsid w:val="790E70AC"/>
    <w:multiLevelType w:val="multilevel"/>
    <w:tmpl w:val="6ADAA7C6"/>
    <w:lvl w:ilvl="0">
      <w:start w:val="2"/>
      <w:numFmt w:val="decimal"/>
      <w:lvlText w:val="%1."/>
      <w:lvlJc w:val="left"/>
      <w:pPr>
        <w:ind w:left="360" w:hanging="360"/>
      </w:pPr>
      <w:rPr>
        <w:rFonts w:hint="default"/>
      </w:rPr>
    </w:lvl>
    <w:lvl w:ilvl="1">
      <w:start w:val="1"/>
      <w:numFmt w:val="decimal"/>
      <w:isLgl/>
      <w:lvlText w:val="%1.%2"/>
      <w:lvlJc w:val="left"/>
      <w:pPr>
        <w:ind w:left="72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3" w15:restartNumberingAfterBreak="0">
    <w:nsid w:val="7B280AD1"/>
    <w:multiLevelType w:val="hybridMultilevel"/>
    <w:tmpl w:val="2F66DE6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E210E16"/>
    <w:multiLevelType w:val="hybridMultilevel"/>
    <w:tmpl w:val="3362C72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49"/>
  </w:num>
  <w:num w:numId="4">
    <w:abstractNumId w:val="28"/>
  </w:num>
  <w:num w:numId="5">
    <w:abstractNumId w:val="16"/>
  </w:num>
  <w:num w:numId="6">
    <w:abstractNumId w:val="24"/>
  </w:num>
  <w:num w:numId="7">
    <w:abstractNumId w:val="8"/>
  </w:num>
  <w:num w:numId="8">
    <w:abstractNumId w:val="43"/>
  </w:num>
  <w:num w:numId="9">
    <w:abstractNumId w:val="18"/>
  </w:num>
  <w:num w:numId="10">
    <w:abstractNumId w:val="54"/>
  </w:num>
  <w:num w:numId="11">
    <w:abstractNumId w:val="31"/>
  </w:num>
  <w:num w:numId="12">
    <w:abstractNumId w:val="38"/>
  </w:num>
  <w:num w:numId="13">
    <w:abstractNumId w:val="10"/>
  </w:num>
  <w:num w:numId="14">
    <w:abstractNumId w:val="36"/>
  </w:num>
  <w:num w:numId="15">
    <w:abstractNumId w:val="52"/>
  </w:num>
  <w:num w:numId="16">
    <w:abstractNumId w:val="13"/>
  </w:num>
  <w:num w:numId="17">
    <w:abstractNumId w:val="6"/>
  </w:num>
  <w:num w:numId="18">
    <w:abstractNumId w:val="37"/>
  </w:num>
  <w:num w:numId="19">
    <w:abstractNumId w:val="33"/>
  </w:num>
  <w:num w:numId="20">
    <w:abstractNumId w:val="9"/>
  </w:num>
  <w:num w:numId="21">
    <w:abstractNumId w:val="51"/>
  </w:num>
  <w:num w:numId="22">
    <w:abstractNumId w:val="15"/>
  </w:num>
  <w:num w:numId="23">
    <w:abstractNumId w:val="40"/>
  </w:num>
  <w:num w:numId="24">
    <w:abstractNumId w:val="17"/>
  </w:num>
  <w:num w:numId="25">
    <w:abstractNumId w:val="30"/>
  </w:num>
  <w:num w:numId="26">
    <w:abstractNumId w:val="41"/>
  </w:num>
  <w:num w:numId="27">
    <w:abstractNumId w:val="27"/>
  </w:num>
  <w:num w:numId="28">
    <w:abstractNumId w:val="50"/>
  </w:num>
  <w:num w:numId="29">
    <w:abstractNumId w:val="19"/>
  </w:num>
  <w:num w:numId="30">
    <w:abstractNumId w:val="39"/>
  </w:num>
  <w:num w:numId="31">
    <w:abstractNumId w:val="26"/>
  </w:num>
  <w:num w:numId="32">
    <w:abstractNumId w:val="42"/>
  </w:num>
  <w:num w:numId="33">
    <w:abstractNumId w:val="12"/>
  </w:num>
  <w:num w:numId="34">
    <w:abstractNumId w:val="48"/>
  </w:num>
  <w:num w:numId="35">
    <w:abstractNumId w:val="23"/>
  </w:num>
  <w:num w:numId="36">
    <w:abstractNumId w:val="29"/>
  </w:num>
  <w:num w:numId="37">
    <w:abstractNumId w:val="46"/>
  </w:num>
  <w:num w:numId="38">
    <w:abstractNumId w:val="35"/>
  </w:num>
  <w:num w:numId="39">
    <w:abstractNumId w:val="21"/>
  </w:num>
  <w:num w:numId="40">
    <w:abstractNumId w:val="7"/>
  </w:num>
  <w:num w:numId="41">
    <w:abstractNumId w:val="22"/>
  </w:num>
  <w:num w:numId="42">
    <w:abstractNumId w:val="11"/>
  </w:num>
  <w:num w:numId="43">
    <w:abstractNumId w:val="47"/>
  </w:num>
  <w:num w:numId="44">
    <w:abstractNumId w:val="25"/>
  </w:num>
  <w:num w:numId="45">
    <w:abstractNumId w:val="32"/>
  </w:num>
  <w:num w:numId="46">
    <w:abstractNumId w:val="20"/>
  </w:num>
  <w:num w:numId="47">
    <w:abstractNumId w:val="45"/>
  </w:num>
  <w:num w:numId="48">
    <w:abstractNumId w:val="53"/>
  </w:num>
  <w:num w:numId="49">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ce Gelay">
    <w15:presenceInfo w15:providerId="AD" w15:userId="S-1-5-21-4227143825-1408670017-2446038183-1152"/>
  </w15:person>
  <w15:person w15:author="Yannick Dupuis">
    <w15:presenceInfo w15:providerId="AD" w15:userId="S-1-5-21-4227143825-1408670017-2446038183-5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A3"/>
    <w:rsid w:val="00001813"/>
    <w:rsid w:val="00010202"/>
    <w:rsid w:val="000137C7"/>
    <w:rsid w:val="0001438F"/>
    <w:rsid w:val="00017729"/>
    <w:rsid w:val="000340D4"/>
    <w:rsid w:val="000358D0"/>
    <w:rsid w:val="000361CD"/>
    <w:rsid w:val="00036C2D"/>
    <w:rsid w:val="00037253"/>
    <w:rsid w:val="0005591B"/>
    <w:rsid w:val="0006414C"/>
    <w:rsid w:val="00064982"/>
    <w:rsid w:val="0006672B"/>
    <w:rsid w:val="000720DC"/>
    <w:rsid w:val="00075265"/>
    <w:rsid w:val="00076298"/>
    <w:rsid w:val="00082053"/>
    <w:rsid w:val="000978A3"/>
    <w:rsid w:val="000A161D"/>
    <w:rsid w:val="000B2443"/>
    <w:rsid w:val="000B6E24"/>
    <w:rsid w:val="000D1481"/>
    <w:rsid w:val="000D4782"/>
    <w:rsid w:val="000D60B2"/>
    <w:rsid w:val="000E2BA1"/>
    <w:rsid w:val="000F422A"/>
    <w:rsid w:val="000F5B80"/>
    <w:rsid w:val="000F72E5"/>
    <w:rsid w:val="000F7C9B"/>
    <w:rsid w:val="00111180"/>
    <w:rsid w:val="00116053"/>
    <w:rsid w:val="00117154"/>
    <w:rsid w:val="001214BB"/>
    <w:rsid w:val="001224DB"/>
    <w:rsid w:val="00127FD5"/>
    <w:rsid w:val="001309B6"/>
    <w:rsid w:val="00131FD8"/>
    <w:rsid w:val="00140080"/>
    <w:rsid w:val="001431D3"/>
    <w:rsid w:val="00144997"/>
    <w:rsid w:val="00146380"/>
    <w:rsid w:val="00154054"/>
    <w:rsid w:val="0015412E"/>
    <w:rsid w:val="001650F6"/>
    <w:rsid w:val="00165259"/>
    <w:rsid w:val="0017612C"/>
    <w:rsid w:val="0018272F"/>
    <w:rsid w:val="001843E1"/>
    <w:rsid w:val="00186A7B"/>
    <w:rsid w:val="00187E99"/>
    <w:rsid w:val="001902FE"/>
    <w:rsid w:val="00192C8C"/>
    <w:rsid w:val="00194521"/>
    <w:rsid w:val="00195517"/>
    <w:rsid w:val="001A6C22"/>
    <w:rsid w:val="001B2F79"/>
    <w:rsid w:val="001B48A4"/>
    <w:rsid w:val="001C77DA"/>
    <w:rsid w:val="001F2668"/>
    <w:rsid w:val="001F56ED"/>
    <w:rsid w:val="001F7C6E"/>
    <w:rsid w:val="00200DCE"/>
    <w:rsid w:val="00201D11"/>
    <w:rsid w:val="00213930"/>
    <w:rsid w:val="002151BB"/>
    <w:rsid w:val="002246CB"/>
    <w:rsid w:val="00225957"/>
    <w:rsid w:val="00231347"/>
    <w:rsid w:val="00231939"/>
    <w:rsid w:val="00245447"/>
    <w:rsid w:val="00251566"/>
    <w:rsid w:val="0025161D"/>
    <w:rsid w:val="002520E3"/>
    <w:rsid w:val="002532F1"/>
    <w:rsid w:val="0025521B"/>
    <w:rsid w:val="00256474"/>
    <w:rsid w:val="00263233"/>
    <w:rsid w:val="00270D78"/>
    <w:rsid w:val="00276E77"/>
    <w:rsid w:val="002940D6"/>
    <w:rsid w:val="00297706"/>
    <w:rsid w:val="002C1E3A"/>
    <w:rsid w:val="002C1F97"/>
    <w:rsid w:val="002D337F"/>
    <w:rsid w:val="002D6063"/>
    <w:rsid w:val="002E4EA3"/>
    <w:rsid w:val="002E5B84"/>
    <w:rsid w:val="003002BC"/>
    <w:rsid w:val="0031523F"/>
    <w:rsid w:val="0032413B"/>
    <w:rsid w:val="00327188"/>
    <w:rsid w:val="00327B22"/>
    <w:rsid w:val="00330AB7"/>
    <w:rsid w:val="00336035"/>
    <w:rsid w:val="003415EB"/>
    <w:rsid w:val="00344F10"/>
    <w:rsid w:val="0035304C"/>
    <w:rsid w:val="00360A05"/>
    <w:rsid w:val="003620C9"/>
    <w:rsid w:val="00381ADC"/>
    <w:rsid w:val="0038377C"/>
    <w:rsid w:val="003868EE"/>
    <w:rsid w:val="00394D06"/>
    <w:rsid w:val="003954F8"/>
    <w:rsid w:val="003A51C9"/>
    <w:rsid w:val="003B6793"/>
    <w:rsid w:val="003C1657"/>
    <w:rsid w:val="003C1D5C"/>
    <w:rsid w:val="003C2701"/>
    <w:rsid w:val="003C582F"/>
    <w:rsid w:val="003D0C43"/>
    <w:rsid w:val="003D3850"/>
    <w:rsid w:val="003D4E77"/>
    <w:rsid w:val="003D7765"/>
    <w:rsid w:val="003E00FD"/>
    <w:rsid w:val="003E1F3C"/>
    <w:rsid w:val="003E3979"/>
    <w:rsid w:val="003E4AE0"/>
    <w:rsid w:val="003F033D"/>
    <w:rsid w:val="003F3C23"/>
    <w:rsid w:val="003F42DA"/>
    <w:rsid w:val="003F4676"/>
    <w:rsid w:val="004005E5"/>
    <w:rsid w:val="00403DAF"/>
    <w:rsid w:val="004120E5"/>
    <w:rsid w:val="00412D49"/>
    <w:rsid w:val="00413411"/>
    <w:rsid w:val="0044271D"/>
    <w:rsid w:val="00444065"/>
    <w:rsid w:val="00453DCE"/>
    <w:rsid w:val="0046025D"/>
    <w:rsid w:val="00470687"/>
    <w:rsid w:val="00473F80"/>
    <w:rsid w:val="00477AFA"/>
    <w:rsid w:val="00483C4F"/>
    <w:rsid w:val="004859BB"/>
    <w:rsid w:val="00492A71"/>
    <w:rsid w:val="004960B9"/>
    <w:rsid w:val="004B3E29"/>
    <w:rsid w:val="004B670B"/>
    <w:rsid w:val="004C0D46"/>
    <w:rsid w:val="004C6D55"/>
    <w:rsid w:val="004C721A"/>
    <w:rsid w:val="004D1B8A"/>
    <w:rsid w:val="004D6C81"/>
    <w:rsid w:val="004F44CE"/>
    <w:rsid w:val="004F53FE"/>
    <w:rsid w:val="005111A9"/>
    <w:rsid w:val="00515A11"/>
    <w:rsid w:val="00520EDD"/>
    <w:rsid w:val="005214FF"/>
    <w:rsid w:val="00524261"/>
    <w:rsid w:val="005250F0"/>
    <w:rsid w:val="005335B2"/>
    <w:rsid w:val="005559BB"/>
    <w:rsid w:val="00555FF6"/>
    <w:rsid w:val="005619C6"/>
    <w:rsid w:val="00566478"/>
    <w:rsid w:val="00566740"/>
    <w:rsid w:val="00566ED1"/>
    <w:rsid w:val="00571E79"/>
    <w:rsid w:val="00575B52"/>
    <w:rsid w:val="00582057"/>
    <w:rsid w:val="00582AB3"/>
    <w:rsid w:val="00593B92"/>
    <w:rsid w:val="00595147"/>
    <w:rsid w:val="005965B4"/>
    <w:rsid w:val="005A0A71"/>
    <w:rsid w:val="005B1DE5"/>
    <w:rsid w:val="005B292F"/>
    <w:rsid w:val="005C2174"/>
    <w:rsid w:val="005C3CF9"/>
    <w:rsid w:val="005C7F98"/>
    <w:rsid w:val="005D06A4"/>
    <w:rsid w:val="005D2846"/>
    <w:rsid w:val="005D7526"/>
    <w:rsid w:val="005E1D7C"/>
    <w:rsid w:val="005F035A"/>
    <w:rsid w:val="00601AE3"/>
    <w:rsid w:val="00611043"/>
    <w:rsid w:val="00611EA6"/>
    <w:rsid w:val="00620011"/>
    <w:rsid w:val="00621EAE"/>
    <w:rsid w:val="0062477F"/>
    <w:rsid w:val="006347FF"/>
    <w:rsid w:val="00640D0E"/>
    <w:rsid w:val="006418A5"/>
    <w:rsid w:val="006418E6"/>
    <w:rsid w:val="00651285"/>
    <w:rsid w:val="00653F83"/>
    <w:rsid w:val="00655CEE"/>
    <w:rsid w:val="00656996"/>
    <w:rsid w:val="00665824"/>
    <w:rsid w:val="00673399"/>
    <w:rsid w:val="00673B05"/>
    <w:rsid w:val="00674036"/>
    <w:rsid w:val="00675D05"/>
    <w:rsid w:val="00682168"/>
    <w:rsid w:val="00683155"/>
    <w:rsid w:val="006861F9"/>
    <w:rsid w:val="0069351E"/>
    <w:rsid w:val="006963A0"/>
    <w:rsid w:val="006B18DA"/>
    <w:rsid w:val="006B2C58"/>
    <w:rsid w:val="006C2EFA"/>
    <w:rsid w:val="006D5CDE"/>
    <w:rsid w:val="006D779F"/>
    <w:rsid w:val="006E34D1"/>
    <w:rsid w:val="006E544D"/>
    <w:rsid w:val="006F02E7"/>
    <w:rsid w:val="00701F1E"/>
    <w:rsid w:val="007032F1"/>
    <w:rsid w:val="00720B9E"/>
    <w:rsid w:val="0073039A"/>
    <w:rsid w:val="00732BEF"/>
    <w:rsid w:val="00735414"/>
    <w:rsid w:val="00750F65"/>
    <w:rsid w:val="007561AE"/>
    <w:rsid w:val="00762347"/>
    <w:rsid w:val="00777BC9"/>
    <w:rsid w:val="007860B3"/>
    <w:rsid w:val="007972A2"/>
    <w:rsid w:val="007A0887"/>
    <w:rsid w:val="007A392D"/>
    <w:rsid w:val="007A39C5"/>
    <w:rsid w:val="007B1D20"/>
    <w:rsid w:val="007C4150"/>
    <w:rsid w:val="007D16E5"/>
    <w:rsid w:val="007D32B9"/>
    <w:rsid w:val="007E2D6D"/>
    <w:rsid w:val="007E7285"/>
    <w:rsid w:val="007F69EB"/>
    <w:rsid w:val="008018B1"/>
    <w:rsid w:val="00825C05"/>
    <w:rsid w:val="0083498D"/>
    <w:rsid w:val="00837664"/>
    <w:rsid w:val="008376BD"/>
    <w:rsid w:val="0084134D"/>
    <w:rsid w:val="008507E7"/>
    <w:rsid w:val="00853212"/>
    <w:rsid w:val="008657F5"/>
    <w:rsid w:val="00876262"/>
    <w:rsid w:val="00881E1D"/>
    <w:rsid w:val="008841F1"/>
    <w:rsid w:val="00890F63"/>
    <w:rsid w:val="00892336"/>
    <w:rsid w:val="008936D5"/>
    <w:rsid w:val="008B102C"/>
    <w:rsid w:val="008B53A4"/>
    <w:rsid w:val="008C15C7"/>
    <w:rsid w:val="008C79D7"/>
    <w:rsid w:val="008D2A4A"/>
    <w:rsid w:val="008D7408"/>
    <w:rsid w:val="008D7586"/>
    <w:rsid w:val="008E2284"/>
    <w:rsid w:val="008E2680"/>
    <w:rsid w:val="008E6B10"/>
    <w:rsid w:val="00900954"/>
    <w:rsid w:val="00906CCA"/>
    <w:rsid w:val="0090732E"/>
    <w:rsid w:val="0091416D"/>
    <w:rsid w:val="00943387"/>
    <w:rsid w:val="00953F89"/>
    <w:rsid w:val="009550FC"/>
    <w:rsid w:val="00960892"/>
    <w:rsid w:val="00962659"/>
    <w:rsid w:val="00967916"/>
    <w:rsid w:val="00967FF1"/>
    <w:rsid w:val="00971E1C"/>
    <w:rsid w:val="009729BA"/>
    <w:rsid w:val="00973A57"/>
    <w:rsid w:val="009749D2"/>
    <w:rsid w:val="00980163"/>
    <w:rsid w:val="00985533"/>
    <w:rsid w:val="0098736D"/>
    <w:rsid w:val="00992301"/>
    <w:rsid w:val="009976A7"/>
    <w:rsid w:val="009A44FD"/>
    <w:rsid w:val="009B0CEE"/>
    <w:rsid w:val="009B2409"/>
    <w:rsid w:val="009C51D2"/>
    <w:rsid w:val="009C6165"/>
    <w:rsid w:val="009D5B74"/>
    <w:rsid w:val="009E0C3E"/>
    <w:rsid w:val="009F3A7E"/>
    <w:rsid w:val="009F5615"/>
    <w:rsid w:val="009F70B2"/>
    <w:rsid w:val="009F745B"/>
    <w:rsid w:val="00A05A9F"/>
    <w:rsid w:val="00A126A9"/>
    <w:rsid w:val="00A16C16"/>
    <w:rsid w:val="00A3089F"/>
    <w:rsid w:val="00A30947"/>
    <w:rsid w:val="00A339F0"/>
    <w:rsid w:val="00A45F24"/>
    <w:rsid w:val="00A51B67"/>
    <w:rsid w:val="00A655D3"/>
    <w:rsid w:val="00A65E60"/>
    <w:rsid w:val="00A669AE"/>
    <w:rsid w:val="00A7129C"/>
    <w:rsid w:val="00A71D2E"/>
    <w:rsid w:val="00A73561"/>
    <w:rsid w:val="00A74C54"/>
    <w:rsid w:val="00A81BC1"/>
    <w:rsid w:val="00A84357"/>
    <w:rsid w:val="00A9646A"/>
    <w:rsid w:val="00A97D48"/>
    <w:rsid w:val="00AA4BAC"/>
    <w:rsid w:val="00AB4B0F"/>
    <w:rsid w:val="00AB5B60"/>
    <w:rsid w:val="00AB70F8"/>
    <w:rsid w:val="00AC0A05"/>
    <w:rsid w:val="00AC5D2A"/>
    <w:rsid w:val="00AD191B"/>
    <w:rsid w:val="00AD248B"/>
    <w:rsid w:val="00AD36D1"/>
    <w:rsid w:val="00AD42EC"/>
    <w:rsid w:val="00AE19F5"/>
    <w:rsid w:val="00AE3D12"/>
    <w:rsid w:val="00AE7F06"/>
    <w:rsid w:val="00B02623"/>
    <w:rsid w:val="00B0350E"/>
    <w:rsid w:val="00B03955"/>
    <w:rsid w:val="00B04316"/>
    <w:rsid w:val="00B05209"/>
    <w:rsid w:val="00B12C66"/>
    <w:rsid w:val="00B1311C"/>
    <w:rsid w:val="00B153D3"/>
    <w:rsid w:val="00B22FAA"/>
    <w:rsid w:val="00B24F83"/>
    <w:rsid w:val="00B50906"/>
    <w:rsid w:val="00B51E7A"/>
    <w:rsid w:val="00B5495B"/>
    <w:rsid w:val="00B572B0"/>
    <w:rsid w:val="00B6143F"/>
    <w:rsid w:val="00B70515"/>
    <w:rsid w:val="00B71B4E"/>
    <w:rsid w:val="00B75019"/>
    <w:rsid w:val="00B804D8"/>
    <w:rsid w:val="00B80A28"/>
    <w:rsid w:val="00B82E53"/>
    <w:rsid w:val="00B87B85"/>
    <w:rsid w:val="00B96FC5"/>
    <w:rsid w:val="00BA0976"/>
    <w:rsid w:val="00BA3AEA"/>
    <w:rsid w:val="00BA5FBC"/>
    <w:rsid w:val="00BB5737"/>
    <w:rsid w:val="00BC6F68"/>
    <w:rsid w:val="00BC76CD"/>
    <w:rsid w:val="00BD44C2"/>
    <w:rsid w:val="00BE1116"/>
    <w:rsid w:val="00BE35AB"/>
    <w:rsid w:val="00BF2DF4"/>
    <w:rsid w:val="00BF6DC0"/>
    <w:rsid w:val="00C01894"/>
    <w:rsid w:val="00C03723"/>
    <w:rsid w:val="00C03AE4"/>
    <w:rsid w:val="00C100A0"/>
    <w:rsid w:val="00C127B7"/>
    <w:rsid w:val="00C153BA"/>
    <w:rsid w:val="00C34034"/>
    <w:rsid w:val="00C3483D"/>
    <w:rsid w:val="00C40EE2"/>
    <w:rsid w:val="00C566A7"/>
    <w:rsid w:val="00C61710"/>
    <w:rsid w:val="00C737CB"/>
    <w:rsid w:val="00C738DD"/>
    <w:rsid w:val="00C73942"/>
    <w:rsid w:val="00C86F49"/>
    <w:rsid w:val="00C95970"/>
    <w:rsid w:val="00C95A6B"/>
    <w:rsid w:val="00CA0DCC"/>
    <w:rsid w:val="00CB078B"/>
    <w:rsid w:val="00CB5650"/>
    <w:rsid w:val="00CC3E96"/>
    <w:rsid w:val="00CC5246"/>
    <w:rsid w:val="00CD0B3C"/>
    <w:rsid w:val="00CD7AAF"/>
    <w:rsid w:val="00CE629B"/>
    <w:rsid w:val="00D022F9"/>
    <w:rsid w:val="00D04590"/>
    <w:rsid w:val="00D12723"/>
    <w:rsid w:val="00D27B62"/>
    <w:rsid w:val="00D37ABC"/>
    <w:rsid w:val="00D46551"/>
    <w:rsid w:val="00D505B2"/>
    <w:rsid w:val="00D60D99"/>
    <w:rsid w:val="00D73B5E"/>
    <w:rsid w:val="00D73FA9"/>
    <w:rsid w:val="00D802A7"/>
    <w:rsid w:val="00D90791"/>
    <w:rsid w:val="00DA0EB3"/>
    <w:rsid w:val="00DA1C7F"/>
    <w:rsid w:val="00DB78CE"/>
    <w:rsid w:val="00DC39DA"/>
    <w:rsid w:val="00DC537F"/>
    <w:rsid w:val="00DC6F32"/>
    <w:rsid w:val="00DD117D"/>
    <w:rsid w:val="00DD5F94"/>
    <w:rsid w:val="00DE55B3"/>
    <w:rsid w:val="00DE7021"/>
    <w:rsid w:val="00DF3979"/>
    <w:rsid w:val="00DF6565"/>
    <w:rsid w:val="00E04ACC"/>
    <w:rsid w:val="00E07304"/>
    <w:rsid w:val="00E07D30"/>
    <w:rsid w:val="00E17B31"/>
    <w:rsid w:val="00E30A93"/>
    <w:rsid w:val="00E31457"/>
    <w:rsid w:val="00E34999"/>
    <w:rsid w:val="00E367C2"/>
    <w:rsid w:val="00E41A21"/>
    <w:rsid w:val="00E41EFF"/>
    <w:rsid w:val="00E46D8C"/>
    <w:rsid w:val="00E47D19"/>
    <w:rsid w:val="00E52FE4"/>
    <w:rsid w:val="00E6085E"/>
    <w:rsid w:val="00E636D3"/>
    <w:rsid w:val="00E65687"/>
    <w:rsid w:val="00E66B31"/>
    <w:rsid w:val="00E817BE"/>
    <w:rsid w:val="00E86A46"/>
    <w:rsid w:val="00E91295"/>
    <w:rsid w:val="00EA652D"/>
    <w:rsid w:val="00EC046F"/>
    <w:rsid w:val="00ED160A"/>
    <w:rsid w:val="00ED1AF9"/>
    <w:rsid w:val="00EE22D7"/>
    <w:rsid w:val="00EE77F1"/>
    <w:rsid w:val="00EF2409"/>
    <w:rsid w:val="00EF294A"/>
    <w:rsid w:val="00F074E9"/>
    <w:rsid w:val="00F12FAE"/>
    <w:rsid w:val="00F16EC5"/>
    <w:rsid w:val="00F21B8A"/>
    <w:rsid w:val="00F25044"/>
    <w:rsid w:val="00F33633"/>
    <w:rsid w:val="00F44187"/>
    <w:rsid w:val="00F56290"/>
    <w:rsid w:val="00F5714A"/>
    <w:rsid w:val="00F60B4F"/>
    <w:rsid w:val="00F60D59"/>
    <w:rsid w:val="00F70687"/>
    <w:rsid w:val="00F73613"/>
    <w:rsid w:val="00F74E97"/>
    <w:rsid w:val="00F76E2B"/>
    <w:rsid w:val="00F770FE"/>
    <w:rsid w:val="00F84017"/>
    <w:rsid w:val="00FA149E"/>
    <w:rsid w:val="00FA1F0E"/>
    <w:rsid w:val="00FA33AC"/>
    <w:rsid w:val="00FA3565"/>
    <w:rsid w:val="00FB32E3"/>
    <w:rsid w:val="00FB48FE"/>
    <w:rsid w:val="00FB63A1"/>
    <w:rsid w:val="00FC1E01"/>
    <w:rsid w:val="00FC2F5F"/>
    <w:rsid w:val="00FC48CC"/>
    <w:rsid w:val="00FC49FD"/>
    <w:rsid w:val="00FD1490"/>
    <w:rsid w:val="00FE2269"/>
    <w:rsid w:val="00FF0C7F"/>
    <w:rsid w:val="00FF2C1D"/>
    <w:rsid w:val="0B0CE4A1"/>
    <w:rsid w:val="0EC0D402"/>
    <w:rsid w:val="3920165A"/>
    <w:rsid w:val="42754D6B"/>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E94BD08"/>
  <w15:docId w15:val="{A3617762-7674-4968-A3CD-04BAA89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BE" w:eastAsia="fr-B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0163"/>
    <w:rPr>
      <w:rFonts w:eastAsia="ヒラギノ角ゴ Pro W3"/>
      <w:color w:val="000000"/>
      <w:sz w:val="24"/>
      <w:szCs w:val="24"/>
      <w:lang w:val="fr-FR"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val="x-none"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lang w:val="fr-FR"/>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lang w:val="fr-FR"/>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uiPriority w:val="99"/>
    <w:locked/>
    <w:rsid w:val="008F7492"/>
    <w:rPr>
      <w:sz w:val="18"/>
      <w:szCs w:val="18"/>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lang w:val="en-GB"/>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link w:val="CommentaireCar"/>
    <w:uiPriority w:val="99"/>
    <w:locked/>
    <w:rsid w:val="00E961B2"/>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fr-FR"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val="x-none"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fr-FR" w:eastAsia="en-US"/>
    </w:rPr>
  </w:style>
  <w:style w:type="character" w:styleId="Appelnotedebasdep">
    <w:name w:val="footnote reference"/>
    <w:locked/>
    <w:rsid w:val="001D22D9"/>
    <w:rPr>
      <w:vertAlign w:val="superscript"/>
    </w:rPr>
  </w:style>
  <w:style w:type="table" w:styleId="Grilledutableau">
    <w:name w:val="Table Grid"/>
    <w:basedOn w:val="TableauNormal"/>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val="fr-FR" w:eastAsia="fr-FR"/>
    </w:rPr>
  </w:style>
  <w:style w:type="character" w:styleId="Lienhypertextesuivivisit">
    <w:name w:val="FollowedHyperlink"/>
    <w:locked/>
    <w:rsid w:val="00EB6A6B"/>
    <w:rPr>
      <w:color w:val="800080"/>
      <w:u w:val="single"/>
    </w:rPr>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val="fr-BE"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val="fr-BE"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fr-FR"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fr-FR" w:eastAsia="en-US"/>
    </w:rPr>
  </w:style>
  <w:style w:type="character" w:customStyle="1" w:styleId="CommentaireCar">
    <w:name w:val="Commentaire Car"/>
    <w:basedOn w:val="Policepardfaut"/>
    <w:link w:val="Commentaire"/>
    <w:uiPriority w:val="99"/>
    <w:rsid w:val="00AC5D2A"/>
    <w:rPr>
      <w:rFonts w:eastAsia="ヒラギノ角ゴ Pro W3"/>
      <w:color w:val="000000"/>
      <w:lang w:val="fr-FR" w:eastAsia="en-US"/>
    </w:rPr>
  </w:style>
  <w:style w:type="character" w:styleId="Mentionnonrsolue">
    <w:name w:val="Unresolved Mention"/>
    <w:basedOn w:val="Policepardfaut"/>
    <w:uiPriority w:val="99"/>
    <w:semiHidden/>
    <w:unhideWhenUsed/>
    <w:rsid w:val="00FC4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77002">
      <w:bodyDiv w:val="1"/>
      <w:marLeft w:val="0"/>
      <w:marRight w:val="0"/>
      <w:marTop w:val="0"/>
      <w:marBottom w:val="0"/>
      <w:divBdr>
        <w:top w:val="none" w:sz="0" w:space="0" w:color="auto"/>
        <w:left w:val="none" w:sz="0" w:space="0" w:color="auto"/>
        <w:bottom w:val="none" w:sz="0" w:space="0" w:color="auto"/>
        <w:right w:val="none" w:sz="0" w:space="0" w:color="auto"/>
      </w:divBdr>
      <w:divsChild>
        <w:div w:id="2054578193">
          <w:marLeft w:val="0"/>
          <w:marRight w:val="0"/>
          <w:marTop w:val="0"/>
          <w:marBottom w:val="0"/>
          <w:divBdr>
            <w:top w:val="none" w:sz="0" w:space="0" w:color="auto"/>
            <w:left w:val="none" w:sz="0" w:space="0" w:color="auto"/>
            <w:bottom w:val="none" w:sz="0" w:space="0" w:color="auto"/>
            <w:right w:val="none" w:sz="0" w:space="0" w:color="auto"/>
          </w:divBdr>
        </w:div>
      </w:divsChild>
    </w:div>
    <w:div w:id="519395647">
      <w:bodyDiv w:val="1"/>
      <w:marLeft w:val="0"/>
      <w:marRight w:val="0"/>
      <w:marTop w:val="0"/>
      <w:marBottom w:val="0"/>
      <w:divBdr>
        <w:top w:val="none" w:sz="0" w:space="0" w:color="auto"/>
        <w:left w:val="none" w:sz="0" w:space="0" w:color="auto"/>
        <w:bottom w:val="none" w:sz="0" w:space="0" w:color="auto"/>
        <w:right w:val="none" w:sz="0" w:space="0" w:color="auto"/>
      </w:divBdr>
      <w:divsChild>
        <w:div w:id="69473462">
          <w:marLeft w:val="0"/>
          <w:marRight w:val="0"/>
          <w:marTop w:val="0"/>
          <w:marBottom w:val="0"/>
          <w:divBdr>
            <w:top w:val="none" w:sz="0" w:space="0" w:color="auto"/>
            <w:left w:val="none" w:sz="0" w:space="0" w:color="auto"/>
            <w:bottom w:val="none" w:sz="0" w:space="0" w:color="auto"/>
            <w:right w:val="none" w:sz="0" w:space="0" w:color="auto"/>
          </w:divBdr>
          <w:divsChild>
            <w:div w:id="45960638">
              <w:marLeft w:val="0"/>
              <w:marRight w:val="0"/>
              <w:marTop w:val="0"/>
              <w:marBottom w:val="150"/>
              <w:divBdr>
                <w:top w:val="none" w:sz="0" w:space="0" w:color="auto"/>
                <w:left w:val="none" w:sz="0" w:space="0" w:color="auto"/>
                <w:bottom w:val="none" w:sz="0" w:space="0" w:color="auto"/>
                <w:right w:val="none" w:sz="0" w:space="0" w:color="auto"/>
              </w:divBdr>
              <w:divsChild>
                <w:div w:id="1485321146">
                  <w:marLeft w:val="0"/>
                  <w:marRight w:val="0"/>
                  <w:marTop w:val="0"/>
                  <w:marBottom w:val="0"/>
                  <w:divBdr>
                    <w:top w:val="none" w:sz="0" w:space="0" w:color="auto"/>
                    <w:left w:val="none" w:sz="0" w:space="0" w:color="auto"/>
                    <w:bottom w:val="none" w:sz="0" w:space="0" w:color="auto"/>
                    <w:right w:val="none" w:sz="0" w:space="0" w:color="auto"/>
                  </w:divBdr>
                  <w:divsChild>
                    <w:div w:id="35009418">
                      <w:marLeft w:val="0"/>
                      <w:marRight w:val="0"/>
                      <w:marTop w:val="0"/>
                      <w:marBottom w:val="0"/>
                      <w:divBdr>
                        <w:top w:val="none" w:sz="0" w:space="0" w:color="auto"/>
                        <w:left w:val="none" w:sz="0" w:space="0" w:color="auto"/>
                        <w:bottom w:val="none" w:sz="0" w:space="0" w:color="auto"/>
                        <w:right w:val="none" w:sz="0" w:space="0" w:color="auto"/>
                      </w:divBdr>
                      <w:divsChild>
                        <w:div w:id="1547061170">
                          <w:marLeft w:val="0"/>
                          <w:marRight w:val="0"/>
                          <w:marTop w:val="0"/>
                          <w:marBottom w:val="0"/>
                          <w:divBdr>
                            <w:top w:val="none" w:sz="0" w:space="0" w:color="auto"/>
                            <w:left w:val="none" w:sz="0" w:space="0" w:color="auto"/>
                            <w:bottom w:val="none" w:sz="0" w:space="0" w:color="auto"/>
                            <w:right w:val="none" w:sz="0" w:space="0" w:color="auto"/>
                          </w:divBdr>
                          <w:divsChild>
                            <w:div w:id="95952610">
                              <w:marLeft w:val="0"/>
                              <w:marRight w:val="0"/>
                              <w:marTop w:val="0"/>
                              <w:marBottom w:val="0"/>
                              <w:divBdr>
                                <w:top w:val="none" w:sz="0" w:space="0" w:color="auto"/>
                                <w:left w:val="none" w:sz="0" w:space="0" w:color="auto"/>
                                <w:bottom w:val="none" w:sz="0" w:space="0" w:color="auto"/>
                                <w:right w:val="none" w:sz="0" w:space="0" w:color="auto"/>
                              </w:divBdr>
                              <w:divsChild>
                                <w:div w:id="1095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142061">
      <w:bodyDiv w:val="1"/>
      <w:marLeft w:val="0"/>
      <w:marRight w:val="0"/>
      <w:marTop w:val="0"/>
      <w:marBottom w:val="0"/>
      <w:divBdr>
        <w:top w:val="none" w:sz="0" w:space="0" w:color="auto"/>
        <w:left w:val="none" w:sz="0" w:space="0" w:color="auto"/>
        <w:bottom w:val="none" w:sz="0" w:space="0" w:color="auto"/>
        <w:right w:val="none" w:sz="0" w:space="0" w:color="auto"/>
      </w:divBdr>
    </w:div>
    <w:div w:id="866019479">
      <w:bodyDiv w:val="1"/>
      <w:marLeft w:val="0"/>
      <w:marRight w:val="0"/>
      <w:marTop w:val="0"/>
      <w:marBottom w:val="0"/>
      <w:divBdr>
        <w:top w:val="none" w:sz="0" w:space="0" w:color="auto"/>
        <w:left w:val="none" w:sz="0" w:space="0" w:color="auto"/>
        <w:bottom w:val="none" w:sz="0" w:space="0" w:color="auto"/>
        <w:right w:val="none" w:sz="0" w:space="0" w:color="auto"/>
      </w:divBdr>
    </w:div>
    <w:div w:id="1044211324">
      <w:bodyDiv w:val="1"/>
      <w:marLeft w:val="0"/>
      <w:marRight w:val="0"/>
      <w:marTop w:val="0"/>
      <w:marBottom w:val="0"/>
      <w:divBdr>
        <w:top w:val="none" w:sz="0" w:space="0" w:color="auto"/>
        <w:left w:val="none" w:sz="0" w:space="0" w:color="auto"/>
        <w:bottom w:val="none" w:sz="0" w:space="0" w:color="auto"/>
        <w:right w:val="none" w:sz="0" w:space="0" w:color="auto"/>
      </w:divBdr>
      <w:divsChild>
        <w:div w:id="289021866">
          <w:marLeft w:val="0"/>
          <w:marRight w:val="0"/>
          <w:marTop w:val="0"/>
          <w:marBottom w:val="0"/>
          <w:divBdr>
            <w:top w:val="none" w:sz="0" w:space="0" w:color="auto"/>
            <w:left w:val="none" w:sz="0" w:space="0" w:color="auto"/>
            <w:bottom w:val="none" w:sz="0" w:space="0" w:color="auto"/>
            <w:right w:val="none" w:sz="0" w:space="0" w:color="auto"/>
          </w:divBdr>
        </w:div>
      </w:divsChild>
    </w:div>
    <w:div w:id="1255044825">
      <w:bodyDiv w:val="1"/>
      <w:marLeft w:val="150"/>
      <w:marRight w:val="150"/>
      <w:marTop w:val="150"/>
      <w:marBottom w:val="150"/>
      <w:divBdr>
        <w:top w:val="none" w:sz="0" w:space="0" w:color="auto"/>
        <w:left w:val="none" w:sz="0" w:space="0" w:color="auto"/>
        <w:bottom w:val="none" w:sz="0" w:space="0" w:color="auto"/>
        <w:right w:val="none" w:sz="0" w:space="0" w:color="auto"/>
      </w:divBdr>
    </w:div>
    <w:div w:id="1312055680">
      <w:bodyDiv w:val="1"/>
      <w:marLeft w:val="0"/>
      <w:marRight w:val="0"/>
      <w:marTop w:val="0"/>
      <w:marBottom w:val="0"/>
      <w:divBdr>
        <w:top w:val="none" w:sz="0" w:space="0" w:color="auto"/>
        <w:left w:val="none" w:sz="0" w:space="0" w:color="auto"/>
        <w:bottom w:val="none" w:sz="0" w:space="0" w:color="auto"/>
        <w:right w:val="none" w:sz="0" w:space="0" w:color="auto"/>
      </w:divBdr>
      <w:divsChild>
        <w:div w:id="1117718684">
          <w:marLeft w:val="0"/>
          <w:marRight w:val="0"/>
          <w:marTop w:val="0"/>
          <w:marBottom w:val="0"/>
          <w:divBdr>
            <w:top w:val="none" w:sz="0" w:space="0" w:color="auto"/>
            <w:left w:val="none" w:sz="0" w:space="0" w:color="auto"/>
            <w:bottom w:val="none" w:sz="0" w:space="0" w:color="auto"/>
            <w:right w:val="none" w:sz="0" w:space="0" w:color="auto"/>
          </w:divBdr>
        </w:div>
      </w:divsChild>
    </w:div>
    <w:div w:id="1665208162">
      <w:bodyDiv w:val="1"/>
      <w:marLeft w:val="0"/>
      <w:marRight w:val="0"/>
      <w:marTop w:val="0"/>
      <w:marBottom w:val="0"/>
      <w:divBdr>
        <w:top w:val="none" w:sz="0" w:space="0" w:color="auto"/>
        <w:left w:val="none" w:sz="0" w:space="0" w:color="auto"/>
        <w:bottom w:val="none" w:sz="0" w:space="0" w:color="auto"/>
        <w:right w:val="none" w:sz="0" w:space="0" w:color="auto"/>
      </w:divBdr>
      <w:divsChild>
        <w:div w:id="769278373">
          <w:marLeft w:val="0"/>
          <w:marRight w:val="0"/>
          <w:marTop w:val="0"/>
          <w:marBottom w:val="0"/>
          <w:divBdr>
            <w:top w:val="none" w:sz="0" w:space="0" w:color="auto"/>
            <w:left w:val="none" w:sz="0" w:space="0" w:color="auto"/>
            <w:bottom w:val="none" w:sz="0" w:space="0" w:color="auto"/>
            <w:right w:val="none" w:sz="0" w:space="0" w:color="auto"/>
          </w:divBdr>
        </w:div>
      </w:divsChild>
    </w:div>
    <w:div w:id="20780877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udgetparticipatif@profondeville.be" TargetMode="External"/><Relationship Id="rId13" Type="http://schemas.openxmlformats.org/officeDocument/2006/relationships/header" Target="header2.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budgetparticipatif@profondeville.be" TargetMode="External"/><Relationship Id="rId14" Type="http://schemas.openxmlformats.org/officeDocument/2006/relationships/footer" Target="footer3.xml"/><Relationship Id="rId22" Type="http://schemas.microsoft.com/office/2011/relationships/commentsExtended" Target="commentsExtended.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4B90C-B726-4FD2-B7CB-F8CDDA59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1618</Words>
  <Characters>8902</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Enjeux DD</vt:lpstr>
    </vt:vector>
  </TitlesOfParts>
  <Company>LANDesk</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DD</dc:title>
  <dc:creator>aw</dc:creator>
  <cp:lastModifiedBy>Yannick Dupuis</cp:lastModifiedBy>
  <cp:revision>2</cp:revision>
  <cp:lastPrinted>2021-08-31T07:28:00Z</cp:lastPrinted>
  <dcterms:created xsi:type="dcterms:W3CDTF">2022-04-20T07:28:00Z</dcterms:created>
  <dcterms:modified xsi:type="dcterms:W3CDTF">2022-04-20T07:28:00Z</dcterms:modified>
</cp:coreProperties>
</file>